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9A" w:rsidRDefault="000B78DC">
      <w:pPr>
        <w:pStyle w:val="Kop1"/>
      </w:pPr>
      <w:sdt>
        <w:sdtPr>
          <w:alias w:val="Voer naam organisatie in:"/>
          <w:tag w:val=""/>
          <w:id w:val="1410501846"/>
          <w:placeholder>
            <w:docPart w:val="7E85B588584D420D9639FEBDBECA899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F2879">
            <w:t>Zorgplein</w:t>
          </w:r>
        </w:sdtContent>
      </w:sdt>
    </w:p>
    <w:p w:rsidR="00934E9A" w:rsidRDefault="000B78DC">
      <w:pPr>
        <w:pStyle w:val="Kop2"/>
      </w:pPr>
      <w:sdt>
        <w:sdtPr>
          <w:alias w:val="Notulen:"/>
          <w:tag w:val="Notulen:"/>
          <w:id w:val="-953250788"/>
          <w:placeholder>
            <w:docPart w:val="6BD4AD7EC0EF4C7DAC83B04401BB6D19"/>
          </w:placeholder>
          <w:temporary/>
          <w:showingPlcHdr/>
          <w15:appearance w15:val="hidden"/>
        </w:sdtPr>
        <w:sdtEndPr/>
        <w:sdtContent>
          <w:r w:rsidR="006B1778">
            <w:rPr>
              <w:lang w:bidi="nl-NL"/>
            </w:rPr>
            <w:t>Notulen</w:t>
          </w:r>
        </w:sdtContent>
      </w:sdt>
    </w:p>
    <w:p w:rsidR="00934E9A" w:rsidRDefault="000B78DC">
      <w:pPr>
        <w:pStyle w:val="Datum"/>
      </w:pPr>
      <w:sdt>
        <w:sdtPr>
          <w:alias w:val="Voer datum vergadering in:"/>
          <w:tag w:val=""/>
          <w:id w:val="373818028"/>
          <w:placeholder>
            <w:docPart w:val="6DC7FC4A824B41E4BB1AA72ABC0B1D4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96ECE">
            <w:rPr>
              <w:lang w:bidi="nl-NL"/>
            </w:rPr>
            <w:t>Datum vergadering:</w:t>
          </w:r>
        </w:sdtContent>
      </w:sdt>
      <w:r w:rsidR="001F2879">
        <w:t xml:space="preserve"> 27 januari 2020</w:t>
      </w:r>
    </w:p>
    <w:tbl>
      <w:tblPr>
        <w:tblW w:w="9045" w:type="dxa"/>
        <w:tblLayout w:type="fixed"/>
        <w:tblCellMar>
          <w:left w:w="0" w:type="dxa"/>
          <w:right w:w="0" w:type="dxa"/>
        </w:tblCellMar>
        <w:tblLook w:val="04A0" w:firstRow="1" w:lastRow="0" w:firstColumn="1" w:lastColumn="0" w:noHBand="0" w:noVBand="1"/>
        <w:tblDescription w:val="Lijst met deelnemers en datum, tijd en locatie van de volgende vergadering"/>
      </w:tblPr>
      <w:tblGrid>
        <w:gridCol w:w="2070"/>
        <w:gridCol w:w="6975"/>
      </w:tblGrid>
      <w:tr w:rsidR="00934E9A" w:rsidTr="00226349">
        <w:sdt>
          <w:sdtPr>
            <w:alias w:val="Aanwezig:"/>
            <w:tag w:val="Aanwezig:"/>
            <w:id w:val="1219014275"/>
            <w:placeholder>
              <w:docPart w:val="17B31757591B45829E9EEC076A508103"/>
            </w:placeholder>
            <w:temporary/>
            <w:showingPlcHdr/>
            <w15:appearance w15:val="hidden"/>
          </w:sdtPr>
          <w:sdtEndPr/>
          <w:sdtContent>
            <w:tc>
              <w:tcPr>
                <w:tcW w:w="2070" w:type="dxa"/>
              </w:tcPr>
              <w:p w:rsidR="00934E9A" w:rsidRDefault="006B1778">
                <w:pPr>
                  <w:pStyle w:val="Geenafstand"/>
                </w:pPr>
                <w:r>
                  <w:rPr>
                    <w:lang w:bidi="nl-NL"/>
                  </w:rPr>
                  <w:t>Aanwezig:</w:t>
                </w:r>
              </w:p>
            </w:tc>
          </w:sdtContent>
        </w:sdt>
        <w:tc>
          <w:tcPr>
            <w:tcW w:w="6975" w:type="dxa"/>
          </w:tcPr>
          <w:p w:rsidR="00934E9A" w:rsidRDefault="001F2879">
            <w:pPr>
              <w:pStyle w:val="Geenafstand"/>
            </w:pPr>
            <w:r>
              <w:t>Annelies Wouters, Arnoud Wouda, Faicel Hizi, Gabrielle Burgers, Han van de Steeg, Inge Blom, Lisette van Velpen, Maarten Zwijnenburg, Marion Hantelmann, Miranda Bakker, Pascale Cult, Saskia Schurman, Tessa Reinacher en Wieke de Boer</w:t>
            </w:r>
          </w:p>
        </w:tc>
      </w:tr>
      <w:tr w:rsidR="00934E9A" w:rsidTr="00226349">
        <w:sdt>
          <w:sdtPr>
            <w:alias w:val="Volgende vergadering:"/>
            <w:tag w:val="Volgende vergadering:"/>
            <w:id w:val="1579632615"/>
            <w:placeholder>
              <w:docPart w:val="C1EB04E898BB451CB28A2046AAD0F9D5"/>
            </w:placeholder>
            <w:temporary/>
            <w:showingPlcHdr/>
            <w15:appearance w15:val="hidden"/>
          </w:sdtPr>
          <w:sdtEndPr/>
          <w:sdtContent>
            <w:tc>
              <w:tcPr>
                <w:tcW w:w="2070" w:type="dxa"/>
              </w:tcPr>
              <w:p w:rsidR="00934E9A" w:rsidRDefault="006B1778">
                <w:pPr>
                  <w:pStyle w:val="Geenafstand"/>
                </w:pPr>
                <w:r>
                  <w:rPr>
                    <w:lang w:bidi="nl-NL"/>
                  </w:rPr>
                  <w:t>Volgende vergadering:</w:t>
                </w:r>
              </w:p>
            </w:tc>
          </w:sdtContent>
        </w:sdt>
        <w:tc>
          <w:tcPr>
            <w:tcW w:w="6975" w:type="dxa"/>
          </w:tcPr>
          <w:p w:rsidR="00934E9A" w:rsidRDefault="001F2879">
            <w:pPr>
              <w:pStyle w:val="Geenafstand"/>
            </w:pPr>
            <w:r>
              <w:t>9 juni 2020</w:t>
            </w:r>
            <w:r w:rsidR="0034332A">
              <w:rPr>
                <w:lang w:bidi="nl-NL"/>
              </w:rPr>
              <w:t xml:space="preserve">, </w:t>
            </w:r>
            <w:r>
              <w:t>inloop vanaf 17:30 uur</w:t>
            </w:r>
            <w:r w:rsidR="0034332A">
              <w:rPr>
                <w:lang w:bidi="nl-NL"/>
              </w:rPr>
              <w:t xml:space="preserve">, </w:t>
            </w:r>
            <w:r>
              <w:t>Green Story, Kerkgracht 41 Almere Haven</w:t>
            </w:r>
          </w:p>
        </w:tc>
      </w:tr>
    </w:tbl>
    <w:p w:rsidR="00934E9A" w:rsidRDefault="001F2879" w:rsidP="00ED6F5E">
      <w:pPr>
        <w:pStyle w:val="Lijstnummering"/>
        <w:numPr>
          <w:ilvl w:val="0"/>
          <w:numId w:val="0"/>
        </w:numPr>
        <w:ind w:left="360"/>
      </w:pPr>
      <w:r>
        <w:t>Opening</w:t>
      </w:r>
    </w:p>
    <w:p w:rsidR="00934E9A" w:rsidRDefault="001F2879">
      <w:pPr>
        <w:pStyle w:val="Standaardinspringing"/>
      </w:pPr>
      <w:r>
        <w:t>Annelies Wouters opent het Zorgpleinoverleg en heet iedereen welkom.</w:t>
      </w:r>
    </w:p>
    <w:p w:rsidR="001F2879" w:rsidRDefault="001F2879">
      <w:pPr>
        <w:pStyle w:val="Standaardinspringing"/>
      </w:pPr>
      <w:r>
        <w:t>Han stelt voor om een kort voorstelrondje te houden.</w:t>
      </w:r>
    </w:p>
    <w:p w:rsidR="001F2879" w:rsidRDefault="001F2879">
      <w:pPr>
        <w:pStyle w:val="Standaardinspringing"/>
      </w:pPr>
    </w:p>
    <w:p w:rsidR="001F2879" w:rsidRDefault="001F2879">
      <w:pPr>
        <w:pStyle w:val="Standaardinspringing"/>
      </w:pPr>
    </w:p>
    <w:p w:rsidR="001F2879" w:rsidRDefault="001F2879">
      <w:pPr>
        <w:pStyle w:val="Standaardinspringing"/>
      </w:pPr>
      <w:r>
        <w:t>Han van de Steeg: Huisarts,</w:t>
      </w:r>
      <w:r w:rsidR="00C10D0E">
        <w:t xml:space="preserve"> eigenaar Medi-Mere, </w:t>
      </w:r>
      <w:r>
        <w:t xml:space="preserve"> zit in het bestuur van de Regio-organisatie</w:t>
      </w:r>
      <w:r w:rsidR="00C10D0E">
        <w:t>.</w:t>
      </w:r>
    </w:p>
    <w:p w:rsidR="001F2879" w:rsidRDefault="001F2879">
      <w:pPr>
        <w:pStyle w:val="Standaardinspringing"/>
      </w:pPr>
      <w:r>
        <w:t>Maarten Zwijnenburg: Projectmanager Annatomie Groep, wij willen ons in de wijk gaan vestigen</w:t>
      </w:r>
      <w:r w:rsidR="00C10D0E">
        <w:t>.</w:t>
      </w:r>
    </w:p>
    <w:p w:rsidR="001F2879" w:rsidRDefault="001F2879">
      <w:pPr>
        <w:pStyle w:val="Standaardinspringing"/>
      </w:pPr>
      <w:r>
        <w:t>Wieke de Boer: Werkzaam bij Logopedie Flevoland, gericht op Neurologie</w:t>
      </w:r>
      <w:r w:rsidR="00C10D0E">
        <w:t>.</w:t>
      </w:r>
    </w:p>
    <w:p w:rsidR="00FC5E5E" w:rsidRDefault="00FC5E5E">
      <w:pPr>
        <w:pStyle w:val="Standaardinspringing"/>
      </w:pPr>
      <w:r>
        <w:t>Tessa Reinacher: IC verpleegkundige bij Cardiologie Centra</w:t>
      </w:r>
      <w:r w:rsidR="00C10D0E">
        <w:t>.</w:t>
      </w:r>
    </w:p>
    <w:p w:rsidR="001F2879" w:rsidRDefault="00FC5E5E">
      <w:pPr>
        <w:pStyle w:val="Standaardinspringing"/>
      </w:pPr>
      <w:r>
        <w:t>Marion Hantelmann: Fysiotherapeute bij Fysiotherapie Almere Haven</w:t>
      </w:r>
      <w:r w:rsidR="00C10D0E">
        <w:t>.</w:t>
      </w:r>
    </w:p>
    <w:p w:rsidR="00FC5E5E" w:rsidRDefault="00FC5E5E">
      <w:pPr>
        <w:pStyle w:val="Standaardinspringing"/>
      </w:pPr>
      <w:r>
        <w:t>Miranda Bakker: Huisart</w:t>
      </w:r>
      <w:r w:rsidR="00C10D0E">
        <w:t>.</w:t>
      </w:r>
      <w:r>
        <w:t xml:space="preserve">s </w:t>
      </w:r>
    </w:p>
    <w:p w:rsidR="00FC5E5E" w:rsidRDefault="00FC5E5E">
      <w:pPr>
        <w:pStyle w:val="Standaardinspringing"/>
      </w:pPr>
      <w:r>
        <w:t>Inge Blom: Praktijkondersteuner bij Medi-Mere</w:t>
      </w:r>
      <w:r w:rsidR="00C10D0E">
        <w:t>.</w:t>
      </w:r>
    </w:p>
    <w:p w:rsidR="00FC5E5E" w:rsidRDefault="00FC5E5E">
      <w:pPr>
        <w:pStyle w:val="Standaardinspringing"/>
      </w:pPr>
      <w:r>
        <w:t>Faicel Hizi: Teammanager bij Woonzorg Flevoland</w:t>
      </w:r>
      <w:r w:rsidR="00C10D0E">
        <w:t>.</w:t>
      </w:r>
    </w:p>
    <w:p w:rsidR="00FC5E5E" w:rsidRDefault="00FC5E5E">
      <w:pPr>
        <w:pStyle w:val="Standaardinspringing"/>
      </w:pPr>
      <w:r>
        <w:t>Arnoud Wouda: Manueel Therapeut bij Fysiotherapie Almere Haven en maatschapslid</w:t>
      </w:r>
      <w:r w:rsidR="00C10D0E">
        <w:t>.</w:t>
      </w:r>
    </w:p>
    <w:p w:rsidR="00FC5E5E" w:rsidRDefault="00FC5E5E">
      <w:pPr>
        <w:pStyle w:val="Standaardinspringing"/>
      </w:pPr>
      <w:r>
        <w:t>Pascale Cult: Medewerkster Schakelteam vanuit de GGZ</w:t>
      </w:r>
      <w:r w:rsidR="00C10D0E">
        <w:t>.</w:t>
      </w:r>
    </w:p>
    <w:p w:rsidR="00FC5E5E" w:rsidRDefault="00FC5E5E">
      <w:pPr>
        <w:pStyle w:val="Standaardinspringing"/>
      </w:pPr>
      <w:r>
        <w:t>Saskia Schurman: Medewerkster Schakelteam en ervaringsdeskundige en werkzaam bij “Eigenwijze Saskia”</w:t>
      </w:r>
      <w:r w:rsidR="00C10D0E">
        <w:t>.</w:t>
      </w:r>
    </w:p>
    <w:p w:rsidR="00FC5E5E" w:rsidRDefault="00FC5E5E">
      <w:pPr>
        <w:pStyle w:val="Standaardinspringing"/>
      </w:pPr>
      <w:r>
        <w:t>Lisette van Velpen: Logopediste bij InAlmereLogopedie</w:t>
      </w:r>
      <w:r w:rsidR="00C10D0E">
        <w:t>.</w:t>
      </w:r>
    </w:p>
    <w:p w:rsidR="00FC5E5E" w:rsidRDefault="00FC5E5E">
      <w:pPr>
        <w:pStyle w:val="Standaardinspringing"/>
      </w:pPr>
      <w:r>
        <w:t>Gabrielle Burgers: Secretaresse van Han en werkzaam bij Medi-Mere</w:t>
      </w:r>
      <w:r w:rsidR="00C10D0E">
        <w:t>.</w:t>
      </w:r>
    </w:p>
    <w:p w:rsidR="00FC5E5E" w:rsidRDefault="00FC5E5E">
      <w:pPr>
        <w:pStyle w:val="Standaardinspringing"/>
      </w:pPr>
      <w:r>
        <w:t>Annelies Wouters: Podotherapeut bij PodotherapieAlmere</w:t>
      </w:r>
      <w:r w:rsidR="00C10D0E">
        <w:t>.</w:t>
      </w:r>
    </w:p>
    <w:p w:rsidR="00FC5E5E" w:rsidRDefault="00FC5E5E">
      <w:pPr>
        <w:pStyle w:val="Standaardinspringing"/>
      </w:pPr>
    </w:p>
    <w:p w:rsidR="001F2879" w:rsidRDefault="001F2879">
      <w:pPr>
        <w:pStyle w:val="Standaardinspringing"/>
      </w:pPr>
    </w:p>
    <w:p w:rsidR="001F2879" w:rsidRDefault="001F2879">
      <w:pPr>
        <w:pStyle w:val="Standaardinspringing"/>
      </w:pPr>
    </w:p>
    <w:p w:rsidR="00FC5E5E" w:rsidRPr="00FC5E5E" w:rsidRDefault="00FC5E5E" w:rsidP="00ED6F5E">
      <w:pPr>
        <w:pStyle w:val="Lijstnummering"/>
        <w:numPr>
          <w:ilvl w:val="0"/>
          <w:numId w:val="0"/>
        </w:numPr>
        <w:ind w:left="360" w:hanging="360"/>
      </w:pPr>
      <w:r>
        <w:t>Voorstellen Het Schakelteam</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Voorstellen van het schakelteam:</w:t>
      </w:r>
    </w:p>
    <w:p w:rsidR="00FC5E5E" w:rsidRDefault="00E2104F" w:rsidP="00E2104F">
      <w:pPr>
        <w:rPr>
          <w:rFonts w:cstheme="minorHAnsi"/>
          <w:color w:val="000000" w:themeColor="text1"/>
          <w:szCs w:val="22"/>
        </w:rPr>
      </w:pPr>
      <w:r w:rsidRPr="00E2104F">
        <w:rPr>
          <w:rFonts w:cstheme="minorHAnsi"/>
          <w:color w:val="000000" w:themeColor="text1"/>
          <w:szCs w:val="22"/>
        </w:rPr>
        <w:t>Het schakelteam is sinds 2 maanden actief in de wijk de Wierden en in Stedenwijk</w:t>
      </w:r>
      <w:r>
        <w:rPr>
          <w:rFonts w:cstheme="minorHAnsi"/>
          <w:color w:val="000000" w:themeColor="text1"/>
          <w:szCs w:val="22"/>
        </w:rPr>
        <w:t>.</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Jullie zijn met zijn drieën Werkzaam bij Het Schakelteam; Pascale (medewerker vanuit GGZ), Saskia (medewerker vanuit ervaringsdeskundigheid) en Gerwin (medewerker vanuit Welzijn).</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Wij werken zonder organisatiebelang en verlenen geen zorg</w:t>
      </w:r>
      <w:r>
        <w:rPr>
          <w:rFonts w:cstheme="minorHAnsi"/>
          <w:color w:val="000000" w:themeColor="text1"/>
        </w:rPr>
        <w:t>.</w:t>
      </w:r>
      <w:r w:rsidRPr="00E2104F">
        <w:rPr>
          <w:rFonts w:asciiTheme="minorHAnsi" w:hAnsiTheme="minorHAnsi" w:cstheme="minorHAnsi"/>
          <w:color w:val="000000" w:themeColor="text1"/>
        </w:rPr>
        <w:t xml:space="preserve"> We richten ons voornamelijk op de kwetsbare bewoner achter de voordeur. </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 xml:space="preserve">Men kan bij ons terecht voor een luisterend oor, geschakeld worden naar een passende plek in de wijk, als je het spannend vindt gaan we met je mee en we zijn er voor mensen die advies nodig hebben hoe om te gaan met psychisch kwetsbare buurtgenoten. </w:t>
      </w:r>
    </w:p>
    <w:p w:rsid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 xml:space="preserve">We zijn een soort levende sociale kaart en hebben een goed beeld van het aanbod op het gebied van inloop/activiteiten etc. </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Je kan ons bellen, appen en mailen. Daarnaast kun je tijdens vragenuren bij de Wissewasjes of buurtlokaal de Kimwierde gewoon binnen lopen en je vraag stellen.</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 xml:space="preserve">Het is belangrijk dat de bewoners ons goed weten te vinden en hebben jullie hierbij nodig. </w:t>
      </w:r>
    </w:p>
    <w:p w:rsidR="00E2104F" w:rsidRPr="00E2104F" w:rsidRDefault="00E2104F" w:rsidP="00E2104F">
      <w:pPr>
        <w:pStyle w:val="xmsonormal"/>
        <w:rPr>
          <w:rFonts w:asciiTheme="minorHAnsi" w:hAnsiTheme="minorHAnsi" w:cstheme="minorHAnsi"/>
          <w:color w:val="000000" w:themeColor="text1"/>
        </w:rPr>
      </w:pPr>
    </w:p>
    <w:p w:rsid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 xml:space="preserve">Meer info op </w:t>
      </w:r>
      <w:hyperlink r:id="rId7" w:history="1">
        <w:r w:rsidRPr="00E2104F">
          <w:rPr>
            <w:rStyle w:val="Hyperlink"/>
            <w:rFonts w:asciiTheme="minorHAnsi" w:hAnsiTheme="minorHAnsi" w:cstheme="minorHAnsi"/>
            <w:color w:val="000000" w:themeColor="text1"/>
          </w:rPr>
          <w:t>www.schakelteam-almere.nl</w:t>
        </w:r>
      </w:hyperlink>
      <w:r w:rsidRPr="00E2104F">
        <w:rPr>
          <w:rFonts w:asciiTheme="minorHAnsi" w:hAnsiTheme="minorHAnsi" w:cstheme="minorHAnsi"/>
          <w:color w:val="000000" w:themeColor="text1"/>
        </w:rPr>
        <w:t>.</w:t>
      </w:r>
    </w:p>
    <w:p w:rsidR="00E2104F" w:rsidRPr="00E2104F" w:rsidRDefault="00E2104F" w:rsidP="00E2104F">
      <w:pPr>
        <w:pStyle w:val="xmsonormal"/>
        <w:rPr>
          <w:rFonts w:asciiTheme="minorHAnsi" w:hAnsiTheme="minorHAnsi" w:cstheme="minorHAnsi"/>
          <w:color w:val="000000" w:themeColor="text1"/>
        </w:rPr>
      </w:pP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Vraag van Han: Of jullie gefinancierd worden? Ja door de gemeente Almere, dit project loopt tot juni 2020, wanneer het een succes blijkt te zijn, zou het mooi zijn om het uit te breiden over de hele stad.</w:t>
      </w:r>
    </w:p>
    <w:p w:rsidR="00E2104F" w:rsidRPr="00E2104F" w:rsidRDefault="00E2104F" w:rsidP="00E2104F">
      <w:pPr>
        <w:pStyle w:val="xmsonormal"/>
        <w:rPr>
          <w:rFonts w:asciiTheme="minorHAnsi" w:hAnsiTheme="minorHAnsi" w:cstheme="minorHAnsi"/>
          <w:color w:val="000000" w:themeColor="text1"/>
        </w:rPr>
      </w:pPr>
      <w:r w:rsidRPr="00E2104F">
        <w:rPr>
          <w:rFonts w:asciiTheme="minorHAnsi" w:hAnsiTheme="minorHAnsi" w:cstheme="minorHAnsi"/>
          <w:color w:val="000000" w:themeColor="text1"/>
        </w:rPr>
        <w:t>Vraag Lisette van Velpen: Hoe kom je aan initiatieven? We bezoeken regelmatig (nieuwe) locaties om het aanbod actueel te houden en om overal aansluiting te vinden.</w:t>
      </w:r>
    </w:p>
    <w:p w:rsidR="00E2104F" w:rsidRPr="00E2104F" w:rsidRDefault="00E2104F" w:rsidP="00E2104F">
      <w:pPr>
        <w:pStyle w:val="xmsonormal"/>
        <w:rPr>
          <w:rFonts w:asciiTheme="minorHAnsi" w:hAnsiTheme="minorHAnsi" w:cstheme="minorHAnsi"/>
        </w:rPr>
      </w:pPr>
      <w:r w:rsidRPr="00E2104F">
        <w:rPr>
          <w:rFonts w:ascii="Arial" w:hAnsi="Arial" w:cs="Arial"/>
          <w:color w:val="000000" w:themeColor="text1"/>
          <w:sz w:val="24"/>
          <w:szCs w:val="24"/>
        </w:rPr>
        <w:t> </w:t>
      </w:r>
    </w:p>
    <w:p w:rsidR="00934E9A" w:rsidRDefault="00FC5E5E" w:rsidP="00ED6F5E">
      <w:pPr>
        <w:pStyle w:val="Lijstnummering"/>
        <w:numPr>
          <w:ilvl w:val="0"/>
          <w:numId w:val="0"/>
        </w:numPr>
      </w:pPr>
      <w:r>
        <w:t>Presentatie Fysiotherapie Almere Haven</w:t>
      </w:r>
    </w:p>
    <w:p w:rsidR="00E44903" w:rsidRDefault="00E44903" w:rsidP="00ED6F5E">
      <w:pPr>
        <w:pStyle w:val="Standaardinspringing"/>
        <w:ind w:left="0"/>
      </w:pPr>
      <w:r>
        <w:t>Wij hebben een centraal telefoonnummer en e-mailadres.</w:t>
      </w:r>
    </w:p>
    <w:p w:rsidR="00A05EF7" w:rsidRDefault="00B122F4" w:rsidP="00ED6F5E">
      <w:pPr>
        <w:pStyle w:val="Standaardinspringing"/>
        <w:ind w:left="0"/>
      </w:pPr>
      <w:r>
        <w:t>Pluspraktijk: betekent dat je toekenning hebt van de grote Zorgverzekeraars (dit is een hele klus; je moet aan strenge kwaliteitseisen voldoen en onderscheid je op een aantal vlakken).</w:t>
      </w:r>
    </w:p>
    <w:p w:rsidR="00B122F4" w:rsidRDefault="00B122F4" w:rsidP="00ED6F5E">
      <w:pPr>
        <w:pStyle w:val="Standaardinspringing"/>
        <w:ind w:left="0"/>
      </w:pPr>
      <w:r>
        <w:t>Een fysiotherapeut van een pluspraktijk werkt nauw samen met huisartsen, medisch specialisten en diëtisten</w:t>
      </w:r>
      <w:r w:rsidR="00C10D0E">
        <w:t>,</w:t>
      </w:r>
      <w:r>
        <w:t xml:space="preserve"> en kan hierdoor gemakkelijk doorverwijzen naar de juiste behandelaar.</w:t>
      </w:r>
    </w:p>
    <w:p w:rsidR="00543B4B" w:rsidRDefault="00543B4B" w:rsidP="00ED6F5E">
      <w:pPr>
        <w:pStyle w:val="Standaardinspringing"/>
        <w:ind w:left="0"/>
      </w:pPr>
      <w:r>
        <w:t>DTF: Directe Toegang Fysio (zonder verwijzing)</w:t>
      </w:r>
    </w:p>
    <w:p w:rsidR="00E44903" w:rsidRDefault="00E44903" w:rsidP="00C208FD">
      <w:pPr>
        <w:pStyle w:val="Standaardinspringing"/>
      </w:pPr>
    </w:p>
    <w:p w:rsidR="00E44903" w:rsidRPr="00E44903" w:rsidRDefault="00E44903" w:rsidP="00ED6F5E">
      <w:pPr>
        <w:pStyle w:val="Standaardinspringing"/>
        <w:ind w:left="0"/>
        <w:rPr>
          <w:sz w:val="24"/>
          <w:szCs w:val="24"/>
        </w:rPr>
      </w:pPr>
      <w:r w:rsidRPr="00E44903">
        <w:rPr>
          <w:sz w:val="24"/>
          <w:szCs w:val="24"/>
        </w:rPr>
        <w:t>Specialisaties en netwerken Fysiotherapie o.a.:</w:t>
      </w:r>
    </w:p>
    <w:p w:rsidR="00E44903" w:rsidRDefault="00E44903" w:rsidP="00ED6F5E">
      <w:pPr>
        <w:pStyle w:val="Standaardinspringing"/>
        <w:ind w:left="0"/>
      </w:pPr>
      <w:r>
        <w:t xml:space="preserve">Dry Needling: spierbehandeling met naaldjes. </w:t>
      </w:r>
    </w:p>
    <w:p w:rsidR="00E44903" w:rsidRDefault="00E44903" w:rsidP="00E44903">
      <w:pPr>
        <w:pStyle w:val="Standaardinspringing"/>
        <w:ind w:left="0"/>
      </w:pPr>
      <w:r>
        <w:t>Bij Fysiotherapie Almere Haven zijn drie manueeltherapeuten (Jeroen, Marion en Arnoud)</w:t>
      </w:r>
    </w:p>
    <w:p w:rsidR="00543B4B" w:rsidRDefault="00E44903" w:rsidP="00ED6F5E">
      <w:pPr>
        <w:pStyle w:val="Standaardinspringing"/>
        <w:ind w:left="0"/>
      </w:pPr>
      <w:r>
        <w:t>4 x T Methode (Testen, Tapen, Triggeren en Trainen)</w:t>
      </w:r>
    </w:p>
    <w:p w:rsidR="00E44903" w:rsidRDefault="00E44903" w:rsidP="00C208FD">
      <w:pPr>
        <w:pStyle w:val="Standaardinspringing"/>
      </w:pPr>
    </w:p>
    <w:p w:rsidR="00E44903" w:rsidRDefault="00E44903" w:rsidP="00E2104F">
      <w:pPr>
        <w:pStyle w:val="Standaardinspringing"/>
        <w:ind w:left="0"/>
      </w:pPr>
      <w:r>
        <w:lastRenderedPageBreak/>
        <w:t xml:space="preserve">Wij geven ook Cursussen waaronder Stress te Lijf, deze cursus geeft Marion eens in de drie </w:t>
      </w:r>
      <w:r w:rsidR="00E2104F">
        <w:t>à</w:t>
      </w:r>
      <w:r>
        <w:t xml:space="preserve"> vier maanden. Deze cursus wordt gegeven in kleine groepjes van 4-6 personen en begint met een intake, daarna vijf sessies van 2 uur en dan een outtake.</w:t>
      </w:r>
    </w:p>
    <w:p w:rsidR="00E44903" w:rsidRDefault="00E44903" w:rsidP="00E2104F">
      <w:pPr>
        <w:pStyle w:val="Standaardinspringing"/>
        <w:ind w:left="0"/>
      </w:pPr>
      <w:r>
        <w:t>Ook doen wij valpreventie (huisbezoek; hoe is een huis ingedeeld, zijn er beugels o.i.d. nodig).</w:t>
      </w:r>
    </w:p>
    <w:p w:rsidR="00E44903" w:rsidRDefault="00E44903" w:rsidP="00C208FD">
      <w:pPr>
        <w:pStyle w:val="Standaardinspringing"/>
      </w:pPr>
    </w:p>
    <w:p w:rsidR="00ED6F5E" w:rsidRDefault="00ED6F5E" w:rsidP="00ED6F5E">
      <w:pPr>
        <w:pStyle w:val="Lijstnummering"/>
        <w:numPr>
          <w:ilvl w:val="0"/>
          <w:numId w:val="0"/>
        </w:numPr>
      </w:pPr>
      <w:r>
        <w:t>Kort praatje Miranda</w:t>
      </w:r>
    </w:p>
    <w:p w:rsidR="00C10D0E" w:rsidRDefault="00ED6F5E" w:rsidP="00ED6F5E">
      <w:r>
        <w:t xml:space="preserve">Miranda Bakker deelt mede dat zij Medi-Mere binnenkort gaat verlaten. </w:t>
      </w:r>
    </w:p>
    <w:p w:rsidR="00ED6F5E" w:rsidRDefault="00ED6F5E" w:rsidP="00ED6F5E">
      <w:r>
        <w:t xml:space="preserve">Zij kiest ervoor om de opleiding Specialist Ouderengeneeskunde te gaan volgen voor twee jaar. Zij beloofd na twee jaar terug te keren. </w:t>
      </w:r>
      <w:r>
        <w:br/>
        <w:t>Er zijn twee vaste huisartsen in Haven: Nienke van Lammeren (nu met zwangerschapsverlof) en Daphne Riemersma. Ook komt Sophie Hoogendijk voor drie dagen in de week en Jordi Soons voor twee dagen in de week vast. Er gaat nog gekeken worden welke huisarts het stukje ouderenzorg op zich gaat nemen.</w:t>
      </w:r>
    </w:p>
    <w:p w:rsidR="00ED6F5E" w:rsidRDefault="00ED6F5E" w:rsidP="00ED6F5E"/>
    <w:p w:rsidR="00C10D0E" w:rsidRDefault="00ED6F5E" w:rsidP="00ED6F5E">
      <w:r>
        <w:t>Annelies geeft aan dat we nog in de ontdekkingsfase zitten met hoe vinden wij elkaar. Han geeft aan dat er een top 3 Zorgpaden is per discipline. Hij zal het boekwerk op de site plaatsen.</w:t>
      </w:r>
      <w:r>
        <w:br/>
      </w:r>
    </w:p>
    <w:p w:rsidR="00C10D0E" w:rsidRPr="00C10D0E" w:rsidRDefault="00C10D0E" w:rsidP="00ED6F5E">
      <w:pPr>
        <w:rPr>
          <w:b/>
          <w:bCs/>
        </w:rPr>
      </w:pPr>
      <w:r w:rsidRPr="00C10D0E">
        <w:rPr>
          <w:b/>
          <w:bCs/>
        </w:rPr>
        <w:t>De volgende afspraken zijn gemaakt:</w:t>
      </w:r>
    </w:p>
    <w:p w:rsidR="00C10D0E" w:rsidRDefault="00ED6F5E" w:rsidP="00ED6F5E">
      <w:bookmarkStart w:id="0" w:name="_Hlk32409312"/>
      <w:r>
        <w:t xml:space="preserve">Er is afgesproken dat Gabrielle van </w:t>
      </w:r>
      <w:r w:rsidR="00C10D0E">
        <w:t>iedere discipline</w:t>
      </w:r>
      <w:r>
        <w:t xml:space="preserve"> te horen krijgt hoe hij/zij </w:t>
      </w:r>
      <w:r w:rsidR="0033212D">
        <w:t>communiceert</w:t>
      </w:r>
      <w:r>
        <w:t xml:space="preserve"> (met welke communicatiesysteem en wat de verwijsroute is</w:t>
      </w:r>
      <w:r w:rsidR="00C10D0E">
        <w:t xml:space="preserve">). Zij wil dit graag voor </w:t>
      </w:r>
      <w:r w:rsidR="00C10D0E">
        <w:rPr>
          <w:b/>
          <w:bCs/>
        </w:rPr>
        <w:t xml:space="preserve">25mei 2020 </w:t>
      </w:r>
      <w:r w:rsidR="00C10D0E">
        <w:t xml:space="preserve">ontvangen hebben. </w:t>
      </w:r>
    </w:p>
    <w:bookmarkEnd w:id="0"/>
    <w:p w:rsidR="00ED6F5E" w:rsidRDefault="00ED6F5E" w:rsidP="00ED6F5E">
      <w:r>
        <w:t xml:space="preserve">Er is afgesproken dat dat Annatomiegroep en Woonzorg Flevoland </w:t>
      </w:r>
      <w:r w:rsidR="00C10D0E">
        <w:t xml:space="preserve">volgend overleg hun </w:t>
      </w:r>
      <w:r>
        <w:t xml:space="preserve">presentatie gaan geven. </w:t>
      </w:r>
    </w:p>
    <w:p w:rsidR="0033212D" w:rsidRDefault="0033212D" w:rsidP="00ED6F5E">
      <w:r>
        <w:t>Medi-Mere zal gaan nakijken wat het gebruik van Zorgdomein gaat kosten.</w:t>
      </w:r>
    </w:p>
    <w:p w:rsidR="0033212D" w:rsidRDefault="0033212D" w:rsidP="00ED6F5E">
      <w:r>
        <w:t>Er is afgesproken dat alle aan- en of afmeldingen voor de daarvoor genoemde datum binnenkomen bij Gabrielle Burgers. Mocht er niet op tijd afgemeld worden</w:t>
      </w:r>
      <w:r w:rsidR="00C10D0E">
        <w:t>,</w:t>
      </w:r>
      <w:r>
        <w:t xml:space="preserve"> of bij geen bericht zal er een nota van €10,- volgen (voor de bestelde soep, broodjes).</w:t>
      </w:r>
      <w:r w:rsidR="00C10D0E">
        <w:t xml:space="preserve"> </w:t>
      </w:r>
      <w:bookmarkStart w:id="1" w:name="_GoBack"/>
      <w:bookmarkEnd w:id="1"/>
      <w:r w:rsidR="00C10D0E">
        <w:t>Gabrielle zal een week voorafgaand ieder overleg de broodjes en soep bestellen.</w:t>
      </w:r>
    </w:p>
    <w:p w:rsidR="0033212D" w:rsidRDefault="0033212D" w:rsidP="00ED6F5E">
      <w:r>
        <w:t>Annelies Wouters zal de voorzitter van de vergaderingen blijven en zij zal voorafgaand de overleggen zorgen dat de agenda op tijd verspreid zal worden.</w:t>
      </w:r>
    </w:p>
    <w:p w:rsidR="0033212D" w:rsidRDefault="0033212D" w:rsidP="00ED6F5E"/>
    <w:p w:rsidR="00E44903" w:rsidRDefault="00E44903" w:rsidP="00C208FD">
      <w:pPr>
        <w:pStyle w:val="Standaardinspringing"/>
      </w:pPr>
    </w:p>
    <w:p w:rsidR="00E44903" w:rsidRDefault="00E44903" w:rsidP="00C208FD">
      <w:pPr>
        <w:pStyle w:val="Standaardinspringing"/>
      </w:pPr>
    </w:p>
    <w:sectPr w:rsidR="00E44903" w:rsidSect="00226349">
      <w:head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8DC" w:rsidRDefault="000B78DC">
      <w:pPr>
        <w:spacing w:after="0" w:line="240" w:lineRule="auto"/>
      </w:pPr>
      <w:r>
        <w:separator/>
      </w:r>
    </w:p>
    <w:p w:rsidR="000B78DC" w:rsidRDefault="000B78DC"/>
  </w:endnote>
  <w:endnote w:type="continuationSeparator" w:id="0">
    <w:p w:rsidR="000B78DC" w:rsidRDefault="000B78DC">
      <w:pPr>
        <w:spacing w:after="0" w:line="240" w:lineRule="auto"/>
      </w:pPr>
      <w:r>
        <w:continuationSeparator/>
      </w:r>
    </w:p>
    <w:p w:rsidR="000B78DC" w:rsidRDefault="000B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8DC" w:rsidRDefault="000B78DC">
      <w:pPr>
        <w:spacing w:after="0" w:line="240" w:lineRule="auto"/>
      </w:pPr>
      <w:r>
        <w:separator/>
      </w:r>
    </w:p>
    <w:p w:rsidR="000B78DC" w:rsidRDefault="000B78DC"/>
  </w:footnote>
  <w:footnote w:type="continuationSeparator" w:id="0">
    <w:p w:rsidR="000B78DC" w:rsidRDefault="000B78DC">
      <w:pPr>
        <w:spacing w:after="0" w:line="240" w:lineRule="auto"/>
      </w:pPr>
      <w:r>
        <w:continuationSeparator/>
      </w:r>
    </w:p>
    <w:p w:rsidR="000B78DC" w:rsidRDefault="000B7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9A" w:rsidRDefault="000B78DC">
    <w:pPr>
      <w:pStyle w:val="Koptekst"/>
    </w:pPr>
    <w:sdt>
      <w:sdtPr>
        <w:alias w:val="Naam organisatie:"/>
        <w:tag w:val=""/>
        <w:id w:val="-142659844"/>
        <w:placeholder>
          <w:docPart w:val="0DA30877A3764D2594762A1513DFC4F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1F2879">
          <w:t>Zorgplein</w:t>
        </w:r>
      </w:sdtContent>
    </w:sdt>
  </w:p>
  <w:p w:rsidR="00934E9A" w:rsidRDefault="000B78DC">
    <w:pPr>
      <w:pStyle w:val="Koptekst"/>
    </w:pPr>
    <w:sdt>
      <w:sdtPr>
        <w:alias w:val="Notulen:"/>
        <w:tag w:val="Notulen:"/>
        <w:id w:val="-1760127990"/>
        <w:placeholder>
          <w:docPart w:val="2F58012DAEE042FB9283CDE90BD23F47"/>
        </w:placeholder>
        <w:temporary/>
        <w:showingPlcHdr/>
        <w15:appearance w15:val="hidden"/>
      </w:sdtPr>
      <w:sdtEndPr/>
      <w:sdtContent>
        <w:r w:rsidR="00A05EF7">
          <w:rPr>
            <w:lang w:bidi="nl-NL"/>
          </w:rPr>
          <w:t>Notulen</w:t>
        </w:r>
      </w:sdtContent>
    </w:sdt>
    <w:r w:rsidR="00A05EF7">
      <w:rPr>
        <w:lang w:bidi="nl-NL"/>
      </w:rPr>
      <w:t xml:space="preserve">, </w:t>
    </w:r>
    <w:sdt>
      <w:sdtPr>
        <w:alias w:val="Datum:"/>
        <w:tag w:val=""/>
        <w:id w:val="-1612037418"/>
        <w:placeholder>
          <w:docPart w:val="DCB6A43AE6E948FE88F8B254F4B3B75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05EF7">
          <w:rPr>
            <w:lang w:bidi="nl-NL"/>
          </w:rPr>
          <w:t>datum</w:t>
        </w:r>
      </w:sdtContent>
    </w:sdt>
  </w:p>
  <w:p w:rsidR="00934E9A" w:rsidRDefault="006A6EE0">
    <w:pPr>
      <w:pStyle w:val="Kop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E45BB9">
      <w:rPr>
        <w:noProof/>
        <w:lang w:bidi="nl-NL"/>
      </w:rPr>
      <w:t>2</w:t>
    </w:r>
    <w:r>
      <w:rPr>
        <w:noProof/>
        <w:lang w:bidi="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jstnummering"/>
      <w:lvlText w:val="%1."/>
      <w:lvlJc w:val="left"/>
      <w:pPr>
        <w:ind w:left="360" w:hanging="360"/>
      </w:pPr>
    </w:lvl>
  </w:abstractNum>
  <w:abstractNum w:abstractNumId="9" w15:restartNumberingAfterBreak="0">
    <w:nsid w:val="FFFFFF89"/>
    <w:multiLevelType w:val="singleLevel"/>
    <w:tmpl w:val="73D083E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56026FF"/>
    <w:multiLevelType w:val="hybridMultilevel"/>
    <w:tmpl w:val="9D0A2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611E81"/>
    <w:multiLevelType w:val="hybridMultilevel"/>
    <w:tmpl w:val="E62E0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79"/>
    <w:rsid w:val="00053CAE"/>
    <w:rsid w:val="00082086"/>
    <w:rsid w:val="00084341"/>
    <w:rsid w:val="00096ECE"/>
    <w:rsid w:val="000B78DC"/>
    <w:rsid w:val="0010443C"/>
    <w:rsid w:val="00164BA3"/>
    <w:rsid w:val="001B49A6"/>
    <w:rsid w:val="001F2879"/>
    <w:rsid w:val="002128C8"/>
    <w:rsid w:val="00217F5E"/>
    <w:rsid w:val="00226349"/>
    <w:rsid w:val="002A7720"/>
    <w:rsid w:val="002B5A3C"/>
    <w:rsid w:val="0033212D"/>
    <w:rsid w:val="0034332A"/>
    <w:rsid w:val="003C17E2"/>
    <w:rsid w:val="00416A86"/>
    <w:rsid w:val="004D4719"/>
    <w:rsid w:val="00543B4B"/>
    <w:rsid w:val="006A2514"/>
    <w:rsid w:val="006A6EE0"/>
    <w:rsid w:val="006B1778"/>
    <w:rsid w:val="006B674E"/>
    <w:rsid w:val="006E6AA5"/>
    <w:rsid w:val="007123B4"/>
    <w:rsid w:val="007C207A"/>
    <w:rsid w:val="00884772"/>
    <w:rsid w:val="00934E9A"/>
    <w:rsid w:val="009A27A1"/>
    <w:rsid w:val="00A05EF7"/>
    <w:rsid w:val="00A635D1"/>
    <w:rsid w:val="00A7005F"/>
    <w:rsid w:val="00A8223B"/>
    <w:rsid w:val="00B122F4"/>
    <w:rsid w:val="00B273A3"/>
    <w:rsid w:val="00B93153"/>
    <w:rsid w:val="00C10D0E"/>
    <w:rsid w:val="00C208FD"/>
    <w:rsid w:val="00C9192D"/>
    <w:rsid w:val="00CB4FBB"/>
    <w:rsid w:val="00D03E76"/>
    <w:rsid w:val="00E2104F"/>
    <w:rsid w:val="00E31AB2"/>
    <w:rsid w:val="00E44903"/>
    <w:rsid w:val="00E45BB9"/>
    <w:rsid w:val="00E81D49"/>
    <w:rsid w:val="00EB5064"/>
    <w:rsid w:val="00ED6F5E"/>
    <w:rsid w:val="00F748E9"/>
    <w:rsid w:val="00FA64DD"/>
    <w:rsid w:val="00FC288B"/>
    <w:rsid w:val="00FC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E116"/>
  <w15:chartTrackingRefBased/>
  <w15:docId w15:val="{2C117BB3-9B67-4FE5-BD40-F585F59F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C288B"/>
    <w:pPr>
      <w:spacing w:before="120"/>
    </w:pPr>
    <w:rPr>
      <w:spacing w:val="4"/>
      <w:szCs w:val="20"/>
    </w:rPr>
  </w:style>
  <w:style w:type="paragraph" w:styleId="Kop1">
    <w:name w:val="heading 1"/>
    <w:basedOn w:val="Standaard"/>
    <w:next w:val="Standaard"/>
    <w:link w:val="Kop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Kop4">
    <w:name w:val="heading 4"/>
    <w:basedOn w:val="Standaard"/>
    <w:next w:val="Standaard"/>
    <w:link w:val="Kop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365F91" w:themeColor="accent1" w:themeShade="BF"/>
      <w:spacing w:val="4"/>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365F91" w:themeColor="accent1" w:themeShade="BF"/>
      <w:spacing w:val="4"/>
      <w:sz w:val="26"/>
      <w:szCs w:val="26"/>
    </w:rPr>
  </w:style>
  <w:style w:type="character" w:customStyle="1" w:styleId="Kop3Char">
    <w:name w:val="Kop 3 Char"/>
    <w:basedOn w:val="Standaardalinea-lettertype"/>
    <w:link w:val="Kop3"/>
    <w:uiPriority w:val="9"/>
    <w:rsid w:val="0010443C"/>
    <w:rPr>
      <w:rFonts w:asciiTheme="majorHAnsi" w:eastAsiaTheme="majorEastAsia" w:hAnsiTheme="majorHAnsi" w:cstheme="majorBidi"/>
      <w:color w:val="365F91" w:themeColor="accent1" w:themeShade="BF"/>
      <w:spacing w:val="4"/>
      <w:sz w:val="24"/>
      <w:szCs w:val="24"/>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ardinspringing">
    <w:name w:val="Normal Indent"/>
    <w:basedOn w:val="Standaard"/>
    <w:uiPriority w:val="1"/>
    <w:unhideWhenUsed/>
    <w:qFormat/>
    <w:pPr>
      <w:spacing w:after="120"/>
      <w:ind w:left="360"/>
    </w:pPr>
  </w:style>
  <w:style w:type="paragraph" w:styleId="Datum">
    <w:name w:val="Date"/>
    <w:basedOn w:val="Standaard"/>
    <w:next w:val="Standaard"/>
    <w:link w:val="DatumChar"/>
    <w:uiPriority w:val="1"/>
    <w:qFormat/>
    <w:pPr>
      <w:spacing w:before="80" w:line="240" w:lineRule="auto"/>
    </w:pPr>
  </w:style>
  <w:style w:type="character" w:customStyle="1" w:styleId="DatumChar">
    <w:name w:val="Datum Char"/>
    <w:basedOn w:val="Standaardalinea-lettertype"/>
    <w:link w:val="Datum"/>
    <w:uiPriority w:val="1"/>
    <w:rPr>
      <w:spacing w:val="4"/>
      <w:sz w:val="22"/>
      <w:szCs w:val="20"/>
    </w:rPr>
  </w:style>
  <w:style w:type="paragraph" w:styleId="Koptekst">
    <w:name w:val="header"/>
    <w:basedOn w:val="Standaard"/>
    <w:link w:val="KoptekstChar"/>
    <w:uiPriority w:val="99"/>
    <w:unhideWhenUsed/>
    <w:pPr>
      <w:tabs>
        <w:tab w:val="center" w:pos="4680"/>
        <w:tab w:val="right" w:pos="9360"/>
      </w:tabs>
      <w:spacing w:before="0" w:after="360"/>
      <w:contextualSpacing/>
    </w:pPr>
  </w:style>
  <w:style w:type="character" w:customStyle="1" w:styleId="KoptekstChar">
    <w:name w:val="Koptekst Char"/>
    <w:basedOn w:val="Standaardalinea-lettertype"/>
    <w:link w:val="Koptekst"/>
    <w:uiPriority w:val="99"/>
    <w:rPr>
      <w:spacing w:val="4"/>
      <w:sz w:val="22"/>
      <w:szCs w:val="20"/>
    </w:rPr>
  </w:style>
  <w:style w:type="character" w:styleId="Tekstvantijdelijkeaanduiding">
    <w:name w:val="Placeholder Text"/>
    <w:basedOn w:val="Standaardalinea-lettertype"/>
    <w:uiPriority w:val="99"/>
    <w:semiHidden/>
    <w:rsid w:val="00FC288B"/>
    <w:rPr>
      <w:color w:val="404040" w:themeColor="text1" w:themeTint="BF"/>
      <w:sz w:val="22"/>
    </w:rPr>
  </w:style>
  <w:style w:type="paragraph" w:styleId="Lijstnummering">
    <w:name w:val="List Number"/>
    <w:basedOn w:val="Standaard"/>
    <w:next w:val="Standaard"/>
    <w:uiPriority w:val="1"/>
    <w:qFormat/>
    <w:pPr>
      <w:numPr>
        <w:numId w:val="1"/>
      </w:numPr>
      <w:spacing w:before="240" w:after="120"/>
      <w:contextualSpacing/>
    </w:pPr>
    <w:rPr>
      <w:b/>
      <w:bCs/>
    </w:rPr>
  </w:style>
  <w:style w:type="paragraph" w:styleId="Geenafstand">
    <w:name w:val="No Spacing"/>
    <w:uiPriority w:val="1"/>
    <w:unhideWhenUsed/>
    <w:qFormat/>
    <w:pPr>
      <w:spacing w:after="0"/>
    </w:pPr>
    <w:rPr>
      <w:spacing w:val="4"/>
      <w:szCs w:val="20"/>
    </w:rPr>
  </w:style>
  <w:style w:type="paragraph" w:styleId="Ballontekst">
    <w:name w:val="Balloon Text"/>
    <w:basedOn w:val="Standaard"/>
    <w:link w:val="BallontekstChar"/>
    <w:uiPriority w:val="99"/>
    <w:semiHidden/>
    <w:unhideWhenUsed/>
    <w:rsid w:val="00D03E76"/>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03E76"/>
    <w:rPr>
      <w:rFonts w:ascii="Segoe UI" w:hAnsi="Segoe UI" w:cs="Segoe UI"/>
      <w:spacing w:val="4"/>
      <w:sz w:val="22"/>
      <w:szCs w:val="18"/>
    </w:rPr>
  </w:style>
  <w:style w:type="paragraph" w:styleId="Bibliografie">
    <w:name w:val="Bibliography"/>
    <w:basedOn w:val="Standaard"/>
    <w:next w:val="Standaard"/>
    <w:uiPriority w:val="37"/>
    <w:semiHidden/>
    <w:unhideWhenUsed/>
    <w:rsid w:val="00D03E76"/>
  </w:style>
  <w:style w:type="paragraph" w:styleId="Bloktekst">
    <w:name w:val="Block Text"/>
    <w:basedOn w:val="Standaard"/>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Plattetekst">
    <w:name w:val="Body Text"/>
    <w:basedOn w:val="Standaard"/>
    <w:link w:val="PlattetekstChar"/>
    <w:uiPriority w:val="99"/>
    <w:semiHidden/>
    <w:unhideWhenUsed/>
    <w:rsid w:val="00D03E76"/>
    <w:pPr>
      <w:spacing w:after="120"/>
    </w:pPr>
  </w:style>
  <w:style w:type="character" w:customStyle="1" w:styleId="PlattetekstChar">
    <w:name w:val="Platte tekst Char"/>
    <w:basedOn w:val="Standaardalinea-lettertype"/>
    <w:link w:val="Plattetekst"/>
    <w:uiPriority w:val="99"/>
    <w:semiHidden/>
    <w:rsid w:val="00D03E76"/>
    <w:rPr>
      <w:spacing w:val="4"/>
      <w:sz w:val="22"/>
      <w:szCs w:val="20"/>
    </w:rPr>
  </w:style>
  <w:style w:type="paragraph" w:styleId="Plattetekst2">
    <w:name w:val="Body Text 2"/>
    <w:basedOn w:val="Standaard"/>
    <w:link w:val="Plattetekst2Char"/>
    <w:uiPriority w:val="99"/>
    <w:semiHidden/>
    <w:unhideWhenUsed/>
    <w:rsid w:val="00D03E76"/>
    <w:pPr>
      <w:spacing w:after="120" w:line="480" w:lineRule="auto"/>
    </w:pPr>
  </w:style>
  <w:style w:type="character" w:customStyle="1" w:styleId="Plattetekst2Char">
    <w:name w:val="Platte tekst 2 Char"/>
    <w:basedOn w:val="Standaardalinea-lettertype"/>
    <w:link w:val="Plattetekst2"/>
    <w:uiPriority w:val="99"/>
    <w:semiHidden/>
    <w:rsid w:val="00D03E76"/>
    <w:rPr>
      <w:spacing w:val="4"/>
      <w:sz w:val="22"/>
      <w:szCs w:val="20"/>
    </w:rPr>
  </w:style>
  <w:style w:type="paragraph" w:styleId="Plattetekst3">
    <w:name w:val="Body Text 3"/>
    <w:basedOn w:val="Standaard"/>
    <w:link w:val="Plattetekst3Char"/>
    <w:uiPriority w:val="99"/>
    <w:semiHidden/>
    <w:unhideWhenUsed/>
    <w:rsid w:val="00D03E76"/>
    <w:pPr>
      <w:spacing w:after="120"/>
    </w:pPr>
    <w:rPr>
      <w:szCs w:val="16"/>
    </w:rPr>
  </w:style>
  <w:style w:type="character" w:customStyle="1" w:styleId="Plattetekst3Char">
    <w:name w:val="Platte tekst 3 Char"/>
    <w:basedOn w:val="Standaardalinea-lettertype"/>
    <w:link w:val="Plattetekst3"/>
    <w:uiPriority w:val="99"/>
    <w:semiHidden/>
    <w:rsid w:val="00D03E76"/>
    <w:rPr>
      <w:spacing w:val="4"/>
      <w:sz w:val="22"/>
      <w:szCs w:val="16"/>
    </w:rPr>
  </w:style>
  <w:style w:type="paragraph" w:styleId="Platteteksteersteinspringing">
    <w:name w:val="Body Text First Indent"/>
    <w:basedOn w:val="Plattetekst"/>
    <w:link w:val="PlatteteksteersteinspringingChar"/>
    <w:uiPriority w:val="99"/>
    <w:semiHidden/>
    <w:unhideWhenUsed/>
    <w:rsid w:val="00D03E76"/>
    <w:pPr>
      <w:spacing w:after="240"/>
      <w:ind w:firstLine="360"/>
    </w:pPr>
  </w:style>
  <w:style w:type="character" w:customStyle="1" w:styleId="PlatteteksteersteinspringingChar">
    <w:name w:val="Platte tekst eerste inspringing Char"/>
    <w:basedOn w:val="PlattetekstChar"/>
    <w:link w:val="Platteteksteersteinspringing"/>
    <w:uiPriority w:val="99"/>
    <w:semiHidden/>
    <w:rsid w:val="00D03E76"/>
    <w:rPr>
      <w:spacing w:val="4"/>
      <w:sz w:val="22"/>
      <w:szCs w:val="20"/>
    </w:rPr>
  </w:style>
  <w:style w:type="paragraph" w:styleId="Plattetekstinspringen">
    <w:name w:val="Body Text Indent"/>
    <w:basedOn w:val="Standaard"/>
    <w:link w:val="PlattetekstinspringenChar"/>
    <w:uiPriority w:val="99"/>
    <w:semiHidden/>
    <w:unhideWhenUsed/>
    <w:rsid w:val="00D03E76"/>
    <w:pPr>
      <w:spacing w:after="120"/>
      <w:ind w:left="283"/>
    </w:pPr>
  </w:style>
  <w:style w:type="character" w:customStyle="1" w:styleId="PlattetekstinspringenChar">
    <w:name w:val="Platte tekst inspringen Char"/>
    <w:basedOn w:val="Standaardalinea-lettertype"/>
    <w:link w:val="Plattetekstinspringen"/>
    <w:uiPriority w:val="99"/>
    <w:semiHidden/>
    <w:rsid w:val="00D03E76"/>
    <w:rPr>
      <w:spacing w:val="4"/>
      <w:sz w:val="22"/>
      <w:szCs w:val="20"/>
    </w:rPr>
  </w:style>
  <w:style w:type="paragraph" w:styleId="Platteteksteersteinspringing2">
    <w:name w:val="Body Text First Indent 2"/>
    <w:basedOn w:val="Plattetekstinspringen"/>
    <w:link w:val="Platteteksteersteinspringing2Char"/>
    <w:uiPriority w:val="99"/>
    <w:semiHidden/>
    <w:unhideWhenUsed/>
    <w:rsid w:val="00D03E76"/>
    <w:pPr>
      <w:spacing w:after="24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03E76"/>
    <w:rPr>
      <w:spacing w:val="4"/>
      <w:sz w:val="22"/>
      <w:szCs w:val="20"/>
    </w:rPr>
  </w:style>
  <w:style w:type="paragraph" w:styleId="Plattetekstinspringen2">
    <w:name w:val="Body Text Indent 2"/>
    <w:basedOn w:val="Standaard"/>
    <w:link w:val="Plattetekstinspringen2Char"/>
    <w:uiPriority w:val="99"/>
    <w:semiHidden/>
    <w:unhideWhenUsed/>
    <w:rsid w:val="00D03E7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03E76"/>
    <w:rPr>
      <w:spacing w:val="4"/>
      <w:sz w:val="22"/>
      <w:szCs w:val="20"/>
    </w:rPr>
  </w:style>
  <w:style w:type="paragraph" w:styleId="Plattetekstinspringen3">
    <w:name w:val="Body Text Indent 3"/>
    <w:basedOn w:val="Standaard"/>
    <w:link w:val="Plattetekstinspringen3Char"/>
    <w:uiPriority w:val="99"/>
    <w:semiHidden/>
    <w:unhideWhenUsed/>
    <w:rsid w:val="00D03E76"/>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D03E76"/>
    <w:rPr>
      <w:spacing w:val="4"/>
      <w:sz w:val="22"/>
      <w:szCs w:val="16"/>
    </w:rPr>
  </w:style>
  <w:style w:type="character" w:styleId="Titelvanboek">
    <w:name w:val="Book Title"/>
    <w:basedOn w:val="Standaardalinea-lettertype"/>
    <w:uiPriority w:val="33"/>
    <w:semiHidden/>
    <w:unhideWhenUsed/>
    <w:qFormat/>
    <w:rsid w:val="00D03E76"/>
    <w:rPr>
      <w:b/>
      <w:bCs/>
      <w:i/>
      <w:iCs/>
      <w:spacing w:val="5"/>
      <w:sz w:val="22"/>
    </w:rPr>
  </w:style>
  <w:style w:type="paragraph" w:styleId="Bijschrift">
    <w:name w:val="caption"/>
    <w:basedOn w:val="Standaard"/>
    <w:next w:val="Standaard"/>
    <w:uiPriority w:val="35"/>
    <w:semiHidden/>
    <w:unhideWhenUsed/>
    <w:qFormat/>
    <w:rsid w:val="00D03E76"/>
    <w:pPr>
      <w:spacing w:before="0" w:after="200" w:line="240" w:lineRule="auto"/>
    </w:pPr>
    <w:rPr>
      <w:i/>
      <w:iCs/>
      <w:color w:val="1F497D" w:themeColor="text2"/>
      <w:szCs w:val="18"/>
    </w:rPr>
  </w:style>
  <w:style w:type="paragraph" w:styleId="Afsluiting">
    <w:name w:val="Closing"/>
    <w:basedOn w:val="Standaard"/>
    <w:link w:val="AfsluitingChar"/>
    <w:uiPriority w:val="1"/>
    <w:semiHidden/>
    <w:unhideWhenUsed/>
    <w:qFormat/>
    <w:rsid w:val="00D03E76"/>
    <w:pPr>
      <w:spacing w:before="0" w:after="0" w:line="240" w:lineRule="auto"/>
      <w:ind w:left="4252"/>
    </w:pPr>
  </w:style>
  <w:style w:type="character" w:customStyle="1" w:styleId="AfsluitingChar">
    <w:name w:val="Afsluiting Char"/>
    <w:basedOn w:val="Standaardalinea-lettertype"/>
    <w:link w:val="Afsluiting"/>
    <w:uiPriority w:val="1"/>
    <w:semiHidden/>
    <w:rsid w:val="00D03E76"/>
    <w:rPr>
      <w:spacing w:val="4"/>
      <w:sz w:val="22"/>
      <w:szCs w:val="20"/>
    </w:rPr>
  </w:style>
  <w:style w:type="table" w:styleId="Kleurrijkraster">
    <w:name w:val="Colorful Grid"/>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D03E76"/>
    <w:rPr>
      <w:sz w:val="22"/>
      <w:szCs w:val="16"/>
    </w:rPr>
  </w:style>
  <w:style w:type="paragraph" w:styleId="Tekstopmerking">
    <w:name w:val="annotation text"/>
    <w:basedOn w:val="Standaard"/>
    <w:link w:val="TekstopmerkingChar"/>
    <w:uiPriority w:val="99"/>
    <w:semiHidden/>
    <w:unhideWhenUsed/>
    <w:rsid w:val="00D03E76"/>
    <w:pPr>
      <w:spacing w:line="240" w:lineRule="auto"/>
    </w:pPr>
  </w:style>
  <w:style w:type="character" w:customStyle="1" w:styleId="TekstopmerkingChar">
    <w:name w:val="Tekst opmerking Char"/>
    <w:basedOn w:val="Standaardalinea-lettertype"/>
    <w:link w:val="Tekstopmerking"/>
    <w:uiPriority w:val="99"/>
    <w:semiHidden/>
    <w:rsid w:val="00D03E76"/>
    <w:rPr>
      <w:spacing w:val="4"/>
      <w:sz w:val="22"/>
      <w:szCs w:val="20"/>
    </w:rPr>
  </w:style>
  <w:style w:type="paragraph" w:styleId="Onderwerpvanopmerking">
    <w:name w:val="annotation subject"/>
    <w:basedOn w:val="Tekstopmerking"/>
    <w:next w:val="Tekstopmerking"/>
    <w:link w:val="OnderwerpvanopmerkingChar"/>
    <w:uiPriority w:val="99"/>
    <w:semiHidden/>
    <w:unhideWhenUsed/>
    <w:rsid w:val="00D03E76"/>
    <w:rPr>
      <w:b/>
      <w:bCs/>
    </w:rPr>
  </w:style>
  <w:style w:type="character" w:customStyle="1" w:styleId="OnderwerpvanopmerkingChar">
    <w:name w:val="Onderwerp van opmerking Char"/>
    <w:basedOn w:val="TekstopmerkingChar"/>
    <w:link w:val="Onderwerpvanopmerking"/>
    <w:uiPriority w:val="99"/>
    <w:semiHidden/>
    <w:rsid w:val="00D03E76"/>
    <w:rPr>
      <w:b/>
      <w:bCs/>
      <w:spacing w:val="4"/>
      <w:sz w:val="22"/>
      <w:szCs w:val="20"/>
    </w:rPr>
  </w:style>
  <w:style w:type="table" w:styleId="Donkerelijst">
    <w:name w:val="Dark List"/>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D03E76"/>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D03E76"/>
    <w:rPr>
      <w:rFonts w:ascii="Segoe UI" w:hAnsi="Segoe UI" w:cs="Segoe UI"/>
      <w:spacing w:val="4"/>
      <w:sz w:val="22"/>
      <w:szCs w:val="16"/>
    </w:rPr>
  </w:style>
  <w:style w:type="paragraph" w:styleId="E-mailhandtekening">
    <w:name w:val="E-mail Signature"/>
    <w:basedOn w:val="Standaard"/>
    <w:link w:val="E-mailhandtekeningChar"/>
    <w:uiPriority w:val="99"/>
    <w:semiHidden/>
    <w:unhideWhenUsed/>
    <w:rsid w:val="00D03E76"/>
    <w:pPr>
      <w:spacing w:before="0" w:after="0" w:line="240" w:lineRule="auto"/>
    </w:pPr>
  </w:style>
  <w:style w:type="character" w:customStyle="1" w:styleId="E-mailhandtekeningChar">
    <w:name w:val="E-mailhandtekening Char"/>
    <w:basedOn w:val="Standaardalinea-lettertype"/>
    <w:link w:val="E-mailhandtekening"/>
    <w:uiPriority w:val="99"/>
    <w:semiHidden/>
    <w:rsid w:val="00D03E76"/>
    <w:rPr>
      <w:spacing w:val="4"/>
      <w:sz w:val="22"/>
      <w:szCs w:val="20"/>
    </w:rPr>
  </w:style>
  <w:style w:type="character" w:styleId="Nadruk">
    <w:name w:val="Emphasis"/>
    <w:basedOn w:val="Standaardalinea-lettertype"/>
    <w:uiPriority w:val="1"/>
    <w:semiHidden/>
    <w:unhideWhenUsed/>
    <w:rsid w:val="00D03E76"/>
    <w:rPr>
      <w:i/>
      <w:iCs/>
      <w:sz w:val="22"/>
    </w:rPr>
  </w:style>
  <w:style w:type="character" w:styleId="Eindnootmarkering">
    <w:name w:val="endnote reference"/>
    <w:basedOn w:val="Standaardalinea-lettertype"/>
    <w:uiPriority w:val="99"/>
    <w:semiHidden/>
    <w:unhideWhenUsed/>
    <w:rsid w:val="00D03E76"/>
    <w:rPr>
      <w:sz w:val="22"/>
      <w:vertAlign w:val="superscript"/>
    </w:rPr>
  </w:style>
  <w:style w:type="paragraph" w:styleId="Eindnoottekst">
    <w:name w:val="endnote text"/>
    <w:basedOn w:val="Standaard"/>
    <w:link w:val="EindnoottekstChar"/>
    <w:uiPriority w:val="99"/>
    <w:semiHidden/>
    <w:unhideWhenUsed/>
    <w:rsid w:val="00D03E76"/>
    <w:pPr>
      <w:spacing w:before="0" w:after="0" w:line="240" w:lineRule="auto"/>
    </w:pPr>
  </w:style>
  <w:style w:type="character" w:customStyle="1" w:styleId="EindnoottekstChar">
    <w:name w:val="Eindnoottekst Char"/>
    <w:basedOn w:val="Standaardalinea-lettertype"/>
    <w:link w:val="Eindnoottekst"/>
    <w:uiPriority w:val="99"/>
    <w:semiHidden/>
    <w:rsid w:val="00D03E76"/>
    <w:rPr>
      <w:spacing w:val="4"/>
      <w:sz w:val="22"/>
      <w:szCs w:val="20"/>
    </w:rPr>
  </w:style>
  <w:style w:type="paragraph" w:styleId="Adresenvelop">
    <w:name w:val="envelope address"/>
    <w:basedOn w:val="Standaard"/>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03E76"/>
    <w:pPr>
      <w:spacing w:before="0"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D03E76"/>
    <w:rPr>
      <w:color w:val="800080" w:themeColor="followedHyperlink"/>
      <w:sz w:val="22"/>
      <w:u w:val="single"/>
    </w:rPr>
  </w:style>
  <w:style w:type="paragraph" w:styleId="Voettekst">
    <w:name w:val="footer"/>
    <w:basedOn w:val="Standaard"/>
    <w:link w:val="VoettekstChar"/>
    <w:uiPriority w:val="99"/>
    <w:unhideWhenUsed/>
    <w:rsid w:val="00D03E76"/>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D03E76"/>
    <w:rPr>
      <w:spacing w:val="4"/>
      <w:sz w:val="22"/>
      <w:szCs w:val="20"/>
    </w:rPr>
  </w:style>
  <w:style w:type="character" w:styleId="Voetnootmarkering">
    <w:name w:val="footnote reference"/>
    <w:basedOn w:val="Standaardalinea-lettertype"/>
    <w:uiPriority w:val="99"/>
    <w:semiHidden/>
    <w:unhideWhenUsed/>
    <w:rsid w:val="00D03E76"/>
    <w:rPr>
      <w:sz w:val="22"/>
      <w:vertAlign w:val="superscript"/>
    </w:rPr>
  </w:style>
  <w:style w:type="paragraph" w:styleId="Voetnoottekst">
    <w:name w:val="footnote text"/>
    <w:basedOn w:val="Standaard"/>
    <w:link w:val="VoetnoottekstChar"/>
    <w:uiPriority w:val="99"/>
    <w:semiHidden/>
    <w:unhideWhenUsed/>
    <w:rsid w:val="00D03E76"/>
    <w:pPr>
      <w:spacing w:before="0" w:after="0" w:line="240" w:lineRule="auto"/>
    </w:pPr>
  </w:style>
  <w:style w:type="character" w:customStyle="1" w:styleId="VoetnoottekstChar">
    <w:name w:val="Voetnoottekst Char"/>
    <w:basedOn w:val="Standaardalinea-lettertype"/>
    <w:link w:val="Voetnoottekst"/>
    <w:uiPriority w:val="99"/>
    <w:semiHidden/>
    <w:rsid w:val="00D03E76"/>
    <w:rPr>
      <w:spacing w:val="4"/>
      <w:sz w:val="22"/>
      <w:szCs w:val="20"/>
    </w:rPr>
  </w:style>
  <w:style w:type="table" w:styleId="Rastertabel1licht">
    <w:name w:val="Grid Table 1 Light"/>
    <w:basedOn w:val="Standaardtabe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Standaardalinea-lettertype"/>
    <w:uiPriority w:val="99"/>
    <w:semiHidden/>
    <w:unhideWhenUsed/>
    <w:rsid w:val="00D03E76"/>
    <w:rPr>
      <w:color w:val="2B579A"/>
      <w:sz w:val="22"/>
      <w:shd w:val="clear" w:color="auto" w:fill="E6E6E6"/>
    </w:rPr>
  </w:style>
  <w:style w:type="character" w:customStyle="1" w:styleId="Kop4Char">
    <w:name w:val="Kop 4 Char"/>
    <w:basedOn w:val="Standaardalinea-lettertype"/>
    <w:link w:val="Kop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Kop5Char">
    <w:name w:val="Kop 5 Char"/>
    <w:basedOn w:val="Standaardalinea-lettertype"/>
    <w:link w:val="Kop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Kop6Char">
    <w:name w:val="Kop 6 Char"/>
    <w:basedOn w:val="Standaardalinea-lettertype"/>
    <w:link w:val="Kop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Kop7Char">
    <w:name w:val="Kop 7 Char"/>
    <w:basedOn w:val="Standaardalinea-lettertype"/>
    <w:link w:val="Kop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Kop8Char">
    <w:name w:val="Kop 8 Char"/>
    <w:basedOn w:val="Standaardalinea-lettertype"/>
    <w:link w:val="Kop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Kop9Char">
    <w:name w:val="Kop 9 Char"/>
    <w:basedOn w:val="Standaardalinea-lettertype"/>
    <w:link w:val="Kop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iem">
    <w:name w:val="HTML Acronym"/>
    <w:basedOn w:val="Standaardalinea-lettertype"/>
    <w:uiPriority w:val="99"/>
    <w:semiHidden/>
    <w:unhideWhenUsed/>
    <w:rsid w:val="00D03E76"/>
    <w:rPr>
      <w:sz w:val="22"/>
    </w:rPr>
  </w:style>
  <w:style w:type="paragraph" w:styleId="HTML-adres">
    <w:name w:val="HTML Address"/>
    <w:basedOn w:val="Standaard"/>
    <w:link w:val="HTML-adresChar"/>
    <w:uiPriority w:val="99"/>
    <w:semiHidden/>
    <w:unhideWhenUsed/>
    <w:rsid w:val="00D03E76"/>
    <w:pPr>
      <w:spacing w:before="0" w:after="0" w:line="240" w:lineRule="auto"/>
    </w:pPr>
    <w:rPr>
      <w:i/>
      <w:iCs/>
    </w:rPr>
  </w:style>
  <w:style w:type="character" w:customStyle="1" w:styleId="HTML-adresChar">
    <w:name w:val="HTML-adres Char"/>
    <w:basedOn w:val="Standaardalinea-lettertype"/>
    <w:link w:val="HTML-adres"/>
    <w:uiPriority w:val="99"/>
    <w:semiHidden/>
    <w:rsid w:val="00D03E76"/>
    <w:rPr>
      <w:i/>
      <w:iCs/>
      <w:spacing w:val="4"/>
      <w:sz w:val="22"/>
      <w:szCs w:val="20"/>
    </w:rPr>
  </w:style>
  <w:style w:type="character" w:styleId="HTML-citaat">
    <w:name w:val="HTML Cite"/>
    <w:basedOn w:val="Standaardalinea-lettertype"/>
    <w:uiPriority w:val="99"/>
    <w:semiHidden/>
    <w:unhideWhenUsed/>
    <w:rsid w:val="00D03E76"/>
    <w:rPr>
      <w:i/>
      <w:iCs/>
      <w:sz w:val="22"/>
    </w:rPr>
  </w:style>
  <w:style w:type="character" w:styleId="HTMLCode">
    <w:name w:val="HTML Code"/>
    <w:basedOn w:val="Standaardalinea-lettertype"/>
    <w:uiPriority w:val="99"/>
    <w:semiHidden/>
    <w:unhideWhenUsed/>
    <w:rsid w:val="00D03E76"/>
    <w:rPr>
      <w:rFonts w:ascii="Consolas" w:hAnsi="Consolas"/>
      <w:sz w:val="22"/>
      <w:szCs w:val="20"/>
    </w:rPr>
  </w:style>
  <w:style w:type="character" w:styleId="HTMLDefinition">
    <w:name w:val="HTML Definition"/>
    <w:basedOn w:val="Standaardalinea-lettertype"/>
    <w:uiPriority w:val="99"/>
    <w:semiHidden/>
    <w:unhideWhenUsed/>
    <w:rsid w:val="00D03E76"/>
    <w:rPr>
      <w:i/>
      <w:iCs/>
      <w:sz w:val="22"/>
    </w:rPr>
  </w:style>
  <w:style w:type="character" w:styleId="HTML-toetsenbord">
    <w:name w:val="HTML Keyboard"/>
    <w:basedOn w:val="Standaardalinea-lettertype"/>
    <w:uiPriority w:val="99"/>
    <w:semiHidden/>
    <w:unhideWhenUsed/>
    <w:rsid w:val="00D03E76"/>
    <w:rPr>
      <w:rFonts w:ascii="Consolas" w:hAnsi="Consolas"/>
      <w:sz w:val="22"/>
      <w:szCs w:val="20"/>
    </w:rPr>
  </w:style>
  <w:style w:type="paragraph" w:styleId="HTML-voorafopgemaakt">
    <w:name w:val="HTML Preformatted"/>
    <w:basedOn w:val="Standaard"/>
    <w:link w:val="HTML-voorafopgemaaktChar"/>
    <w:uiPriority w:val="99"/>
    <w:semiHidden/>
    <w:unhideWhenUsed/>
    <w:rsid w:val="00D03E76"/>
    <w:pPr>
      <w:spacing w:before="0"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D03E76"/>
    <w:rPr>
      <w:rFonts w:ascii="Consolas" w:hAnsi="Consolas"/>
      <w:spacing w:val="4"/>
      <w:sz w:val="22"/>
      <w:szCs w:val="20"/>
    </w:rPr>
  </w:style>
  <w:style w:type="character" w:styleId="HTML-voorbeeld">
    <w:name w:val="HTML Sample"/>
    <w:basedOn w:val="Standaardalinea-lettertype"/>
    <w:uiPriority w:val="99"/>
    <w:semiHidden/>
    <w:unhideWhenUsed/>
    <w:rsid w:val="00D03E76"/>
    <w:rPr>
      <w:rFonts w:ascii="Consolas" w:hAnsi="Consolas"/>
      <w:sz w:val="24"/>
      <w:szCs w:val="24"/>
    </w:rPr>
  </w:style>
  <w:style w:type="character" w:styleId="HTML-schrijfmachine">
    <w:name w:val="HTML Typewriter"/>
    <w:basedOn w:val="Standaardalinea-lettertype"/>
    <w:uiPriority w:val="99"/>
    <w:semiHidden/>
    <w:unhideWhenUsed/>
    <w:rsid w:val="00D03E76"/>
    <w:rPr>
      <w:rFonts w:ascii="Consolas" w:hAnsi="Consolas"/>
      <w:sz w:val="22"/>
      <w:szCs w:val="20"/>
    </w:rPr>
  </w:style>
  <w:style w:type="character" w:styleId="HTMLVariable">
    <w:name w:val="HTML Variable"/>
    <w:basedOn w:val="Standaardalinea-lettertype"/>
    <w:uiPriority w:val="99"/>
    <w:semiHidden/>
    <w:unhideWhenUsed/>
    <w:rsid w:val="00D03E76"/>
    <w:rPr>
      <w:i/>
      <w:iCs/>
      <w:sz w:val="22"/>
    </w:rPr>
  </w:style>
  <w:style w:type="character" w:styleId="Hyperlink">
    <w:name w:val="Hyperlink"/>
    <w:basedOn w:val="Standaardalinea-lettertype"/>
    <w:uiPriority w:val="99"/>
    <w:semiHidden/>
    <w:unhideWhenUsed/>
    <w:rsid w:val="00D03E76"/>
    <w:rPr>
      <w:color w:val="0000FF" w:themeColor="hyperlink"/>
      <w:sz w:val="22"/>
      <w:u w:val="single"/>
    </w:rPr>
  </w:style>
  <w:style w:type="paragraph" w:styleId="Index1">
    <w:name w:val="index 1"/>
    <w:basedOn w:val="Standaard"/>
    <w:next w:val="Standaard"/>
    <w:autoRedefine/>
    <w:uiPriority w:val="99"/>
    <w:semiHidden/>
    <w:unhideWhenUsed/>
    <w:rsid w:val="00D03E76"/>
    <w:pPr>
      <w:spacing w:before="0" w:after="0" w:line="240" w:lineRule="auto"/>
      <w:ind w:left="200" w:hanging="200"/>
    </w:pPr>
  </w:style>
  <w:style w:type="paragraph" w:styleId="Index2">
    <w:name w:val="index 2"/>
    <w:basedOn w:val="Standaard"/>
    <w:next w:val="Standaard"/>
    <w:autoRedefine/>
    <w:uiPriority w:val="99"/>
    <w:semiHidden/>
    <w:unhideWhenUsed/>
    <w:rsid w:val="00D03E76"/>
    <w:pPr>
      <w:spacing w:before="0" w:after="0" w:line="240" w:lineRule="auto"/>
      <w:ind w:left="400" w:hanging="200"/>
    </w:pPr>
  </w:style>
  <w:style w:type="paragraph" w:styleId="Index3">
    <w:name w:val="index 3"/>
    <w:basedOn w:val="Standaard"/>
    <w:next w:val="Standaard"/>
    <w:autoRedefine/>
    <w:uiPriority w:val="99"/>
    <w:semiHidden/>
    <w:unhideWhenUsed/>
    <w:rsid w:val="00D03E76"/>
    <w:pPr>
      <w:spacing w:before="0" w:after="0" w:line="240" w:lineRule="auto"/>
      <w:ind w:left="600" w:hanging="200"/>
    </w:pPr>
  </w:style>
  <w:style w:type="paragraph" w:styleId="Index4">
    <w:name w:val="index 4"/>
    <w:basedOn w:val="Standaard"/>
    <w:next w:val="Standaard"/>
    <w:autoRedefine/>
    <w:uiPriority w:val="99"/>
    <w:semiHidden/>
    <w:unhideWhenUsed/>
    <w:rsid w:val="00D03E76"/>
    <w:pPr>
      <w:spacing w:before="0" w:after="0" w:line="240" w:lineRule="auto"/>
      <w:ind w:left="800" w:hanging="200"/>
    </w:pPr>
  </w:style>
  <w:style w:type="paragraph" w:styleId="Index5">
    <w:name w:val="index 5"/>
    <w:basedOn w:val="Standaard"/>
    <w:next w:val="Standaard"/>
    <w:autoRedefine/>
    <w:uiPriority w:val="99"/>
    <w:semiHidden/>
    <w:unhideWhenUsed/>
    <w:rsid w:val="00D03E76"/>
    <w:pPr>
      <w:spacing w:before="0" w:after="0" w:line="240" w:lineRule="auto"/>
      <w:ind w:left="1000" w:hanging="200"/>
    </w:pPr>
  </w:style>
  <w:style w:type="paragraph" w:styleId="Index6">
    <w:name w:val="index 6"/>
    <w:basedOn w:val="Standaard"/>
    <w:next w:val="Standaard"/>
    <w:autoRedefine/>
    <w:uiPriority w:val="99"/>
    <w:semiHidden/>
    <w:unhideWhenUsed/>
    <w:rsid w:val="00D03E76"/>
    <w:pPr>
      <w:spacing w:before="0" w:after="0" w:line="240" w:lineRule="auto"/>
      <w:ind w:left="1200" w:hanging="200"/>
    </w:pPr>
  </w:style>
  <w:style w:type="paragraph" w:styleId="Index7">
    <w:name w:val="index 7"/>
    <w:basedOn w:val="Standaard"/>
    <w:next w:val="Standaard"/>
    <w:autoRedefine/>
    <w:uiPriority w:val="99"/>
    <w:semiHidden/>
    <w:unhideWhenUsed/>
    <w:rsid w:val="00D03E76"/>
    <w:pPr>
      <w:spacing w:before="0" w:after="0" w:line="240" w:lineRule="auto"/>
      <w:ind w:left="1400" w:hanging="200"/>
    </w:pPr>
  </w:style>
  <w:style w:type="paragraph" w:styleId="Index8">
    <w:name w:val="index 8"/>
    <w:basedOn w:val="Standaard"/>
    <w:next w:val="Standaard"/>
    <w:autoRedefine/>
    <w:uiPriority w:val="99"/>
    <w:semiHidden/>
    <w:unhideWhenUsed/>
    <w:rsid w:val="00D03E76"/>
    <w:pPr>
      <w:spacing w:before="0" w:after="0" w:line="240" w:lineRule="auto"/>
      <w:ind w:left="1600" w:hanging="200"/>
    </w:pPr>
  </w:style>
  <w:style w:type="paragraph" w:styleId="Index9">
    <w:name w:val="index 9"/>
    <w:basedOn w:val="Standaard"/>
    <w:next w:val="Standaard"/>
    <w:autoRedefine/>
    <w:uiPriority w:val="99"/>
    <w:semiHidden/>
    <w:unhideWhenUsed/>
    <w:rsid w:val="00D03E76"/>
    <w:pPr>
      <w:spacing w:before="0" w:after="0" w:line="240" w:lineRule="auto"/>
      <w:ind w:left="1800" w:hanging="200"/>
    </w:pPr>
  </w:style>
  <w:style w:type="paragraph" w:styleId="Indexkop">
    <w:name w:val="index heading"/>
    <w:basedOn w:val="Standaard"/>
    <w:next w:val="Index1"/>
    <w:uiPriority w:val="99"/>
    <w:semiHidden/>
    <w:unhideWhenUsed/>
    <w:rsid w:val="00D03E7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10443C"/>
    <w:rPr>
      <w:i/>
      <w:iCs/>
      <w:color w:val="365F91" w:themeColor="accent1" w:themeShade="BF"/>
      <w:sz w:val="22"/>
    </w:rPr>
  </w:style>
  <w:style w:type="paragraph" w:styleId="Duidelijkcitaat">
    <w:name w:val="Intense Quote"/>
    <w:basedOn w:val="Standaard"/>
    <w:next w:val="Standaard"/>
    <w:link w:val="Duidelijkcitaat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10443C"/>
    <w:rPr>
      <w:i/>
      <w:iCs/>
      <w:color w:val="365F91" w:themeColor="accent1" w:themeShade="BF"/>
      <w:spacing w:val="4"/>
      <w:sz w:val="22"/>
      <w:szCs w:val="20"/>
    </w:rPr>
  </w:style>
  <w:style w:type="character" w:styleId="Intensieveverwijzing">
    <w:name w:val="Intense Reference"/>
    <w:basedOn w:val="Standaardalinea-lettertype"/>
    <w:uiPriority w:val="32"/>
    <w:semiHidden/>
    <w:unhideWhenUsed/>
    <w:qFormat/>
    <w:rsid w:val="0010443C"/>
    <w:rPr>
      <w:b/>
      <w:bCs/>
      <w:caps w:val="0"/>
      <w:smallCaps/>
      <w:color w:val="365F91" w:themeColor="accent1" w:themeShade="BF"/>
      <w:spacing w:val="5"/>
      <w:sz w:val="22"/>
    </w:rPr>
  </w:style>
  <w:style w:type="table" w:styleId="Lichtraster">
    <w:name w:val="Light Grid"/>
    <w:basedOn w:val="Standaardtabe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D03E76"/>
    <w:rPr>
      <w:sz w:val="22"/>
    </w:rPr>
  </w:style>
  <w:style w:type="paragraph" w:styleId="Lijst">
    <w:name w:val="List"/>
    <w:basedOn w:val="Standaard"/>
    <w:uiPriority w:val="99"/>
    <w:semiHidden/>
    <w:unhideWhenUsed/>
    <w:rsid w:val="00D03E76"/>
    <w:pPr>
      <w:ind w:left="283" w:hanging="283"/>
      <w:contextualSpacing/>
    </w:pPr>
  </w:style>
  <w:style w:type="paragraph" w:styleId="Lijst2">
    <w:name w:val="List 2"/>
    <w:basedOn w:val="Standaard"/>
    <w:uiPriority w:val="99"/>
    <w:semiHidden/>
    <w:unhideWhenUsed/>
    <w:rsid w:val="00D03E76"/>
    <w:pPr>
      <w:ind w:left="566" w:hanging="283"/>
      <w:contextualSpacing/>
    </w:pPr>
  </w:style>
  <w:style w:type="paragraph" w:styleId="Lijst3">
    <w:name w:val="List 3"/>
    <w:basedOn w:val="Standaard"/>
    <w:uiPriority w:val="99"/>
    <w:semiHidden/>
    <w:unhideWhenUsed/>
    <w:rsid w:val="00D03E76"/>
    <w:pPr>
      <w:ind w:left="849" w:hanging="283"/>
      <w:contextualSpacing/>
    </w:pPr>
  </w:style>
  <w:style w:type="paragraph" w:styleId="Lijst4">
    <w:name w:val="List 4"/>
    <w:basedOn w:val="Standaard"/>
    <w:uiPriority w:val="99"/>
    <w:semiHidden/>
    <w:unhideWhenUsed/>
    <w:rsid w:val="00D03E76"/>
    <w:pPr>
      <w:ind w:left="1132" w:hanging="283"/>
      <w:contextualSpacing/>
    </w:pPr>
  </w:style>
  <w:style w:type="paragraph" w:styleId="Lijst5">
    <w:name w:val="List 5"/>
    <w:basedOn w:val="Standaard"/>
    <w:uiPriority w:val="99"/>
    <w:semiHidden/>
    <w:unhideWhenUsed/>
    <w:rsid w:val="00D03E76"/>
    <w:pPr>
      <w:ind w:left="1415" w:hanging="283"/>
      <w:contextualSpacing/>
    </w:pPr>
  </w:style>
  <w:style w:type="paragraph" w:styleId="Lijstopsomteken">
    <w:name w:val="List Bullet"/>
    <w:basedOn w:val="Standaard"/>
    <w:uiPriority w:val="99"/>
    <w:semiHidden/>
    <w:unhideWhenUsed/>
    <w:rsid w:val="00D03E76"/>
    <w:pPr>
      <w:numPr>
        <w:numId w:val="2"/>
      </w:numPr>
      <w:contextualSpacing/>
    </w:pPr>
  </w:style>
  <w:style w:type="paragraph" w:styleId="Lijstopsomteken2">
    <w:name w:val="List Bullet 2"/>
    <w:basedOn w:val="Standaard"/>
    <w:uiPriority w:val="99"/>
    <w:semiHidden/>
    <w:unhideWhenUsed/>
    <w:rsid w:val="00D03E76"/>
    <w:pPr>
      <w:numPr>
        <w:numId w:val="3"/>
      </w:numPr>
      <w:contextualSpacing/>
    </w:pPr>
  </w:style>
  <w:style w:type="paragraph" w:styleId="Lijstopsomteken3">
    <w:name w:val="List Bullet 3"/>
    <w:basedOn w:val="Standaard"/>
    <w:uiPriority w:val="99"/>
    <w:semiHidden/>
    <w:unhideWhenUsed/>
    <w:rsid w:val="00D03E76"/>
    <w:pPr>
      <w:numPr>
        <w:numId w:val="4"/>
      </w:numPr>
      <w:contextualSpacing/>
    </w:pPr>
  </w:style>
  <w:style w:type="paragraph" w:styleId="Lijstopsomteken4">
    <w:name w:val="List Bullet 4"/>
    <w:basedOn w:val="Standaard"/>
    <w:uiPriority w:val="99"/>
    <w:semiHidden/>
    <w:unhideWhenUsed/>
    <w:rsid w:val="00D03E76"/>
    <w:pPr>
      <w:numPr>
        <w:numId w:val="5"/>
      </w:numPr>
      <w:contextualSpacing/>
    </w:pPr>
  </w:style>
  <w:style w:type="paragraph" w:styleId="Lijstopsomteken5">
    <w:name w:val="List Bullet 5"/>
    <w:basedOn w:val="Standaard"/>
    <w:uiPriority w:val="99"/>
    <w:semiHidden/>
    <w:unhideWhenUsed/>
    <w:rsid w:val="00D03E76"/>
    <w:pPr>
      <w:numPr>
        <w:numId w:val="6"/>
      </w:numPr>
      <w:contextualSpacing/>
    </w:pPr>
  </w:style>
  <w:style w:type="paragraph" w:styleId="Lijstvoortzetting">
    <w:name w:val="List Continue"/>
    <w:basedOn w:val="Standaard"/>
    <w:uiPriority w:val="99"/>
    <w:semiHidden/>
    <w:unhideWhenUsed/>
    <w:qFormat/>
    <w:rsid w:val="00D03E76"/>
    <w:pPr>
      <w:spacing w:after="120"/>
      <w:ind w:left="283"/>
      <w:contextualSpacing/>
    </w:pPr>
  </w:style>
  <w:style w:type="paragraph" w:styleId="Lijstvoortzetting2">
    <w:name w:val="List Continue 2"/>
    <w:basedOn w:val="Standaard"/>
    <w:uiPriority w:val="99"/>
    <w:semiHidden/>
    <w:unhideWhenUsed/>
    <w:rsid w:val="00D03E76"/>
    <w:pPr>
      <w:spacing w:after="120"/>
      <w:ind w:left="566"/>
      <w:contextualSpacing/>
    </w:pPr>
  </w:style>
  <w:style w:type="paragraph" w:styleId="Lijstvoortzetting3">
    <w:name w:val="List Continue 3"/>
    <w:basedOn w:val="Standaard"/>
    <w:uiPriority w:val="99"/>
    <w:semiHidden/>
    <w:unhideWhenUsed/>
    <w:rsid w:val="00D03E76"/>
    <w:pPr>
      <w:spacing w:after="120"/>
      <w:ind w:left="849"/>
      <w:contextualSpacing/>
    </w:pPr>
  </w:style>
  <w:style w:type="paragraph" w:styleId="Lijstvoortzetting4">
    <w:name w:val="List Continue 4"/>
    <w:basedOn w:val="Standaard"/>
    <w:uiPriority w:val="99"/>
    <w:semiHidden/>
    <w:unhideWhenUsed/>
    <w:rsid w:val="00D03E76"/>
    <w:pPr>
      <w:spacing w:after="120"/>
      <w:ind w:left="1132"/>
      <w:contextualSpacing/>
    </w:pPr>
  </w:style>
  <w:style w:type="paragraph" w:styleId="Lijstvoortzetting5">
    <w:name w:val="List Continue 5"/>
    <w:basedOn w:val="Standaard"/>
    <w:uiPriority w:val="99"/>
    <w:semiHidden/>
    <w:unhideWhenUsed/>
    <w:rsid w:val="00D03E76"/>
    <w:pPr>
      <w:spacing w:after="120"/>
      <w:ind w:left="1415"/>
      <w:contextualSpacing/>
    </w:pPr>
  </w:style>
  <w:style w:type="paragraph" w:styleId="Lijstnummering2">
    <w:name w:val="List Number 2"/>
    <w:basedOn w:val="Standaard"/>
    <w:uiPriority w:val="99"/>
    <w:semiHidden/>
    <w:unhideWhenUsed/>
    <w:rsid w:val="00D03E76"/>
    <w:pPr>
      <w:numPr>
        <w:numId w:val="7"/>
      </w:numPr>
      <w:contextualSpacing/>
    </w:pPr>
  </w:style>
  <w:style w:type="paragraph" w:styleId="Lijstnummering3">
    <w:name w:val="List Number 3"/>
    <w:basedOn w:val="Standaard"/>
    <w:uiPriority w:val="99"/>
    <w:semiHidden/>
    <w:unhideWhenUsed/>
    <w:rsid w:val="00D03E76"/>
    <w:pPr>
      <w:numPr>
        <w:numId w:val="8"/>
      </w:numPr>
      <w:contextualSpacing/>
    </w:pPr>
  </w:style>
  <w:style w:type="paragraph" w:styleId="Lijstnummering4">
    <w:name w:val="List Number 4"/>
    <w:basedOn w:val="Standaard"/>
    <w:uiPriority w:val="99"/>
    <w:semiHidden/>
    <w:unhideWhenUsed/>
    <w:rsid w:val="00D03E76"/>
    <w:pPr>
      <w:numPr>
        <w:numId w:val="9"/>
      </w:numPr>
      <w:contextualSpacing/>
    </w:pPr>
  </w:style>
  <w:style w:type="paragraph" w:styleId="Lijstnummering5">
    <w:name w:val="List Number 5"/>
    <w:basedOn w:val="Standaard"/>
    <w:uiPriority w:val="99"/>
    <w:semiHidden/>
    <w:unhideWhenUsed/>
    <w:rsid w:val="00D03E76"/>
    <w:pPr>
      <w:numPr>
        <w:numId w:val="10"/>
      </w:numPr>
      <w:contextualSpacing/>
    </w:pPr>
  </w:style>
  <w:style w:type="paragraph" w:styleId="Lijstalinea">
    <w:name w:val="List Paragraph"/>
    <w:basedOn w:val="Standaard"/>
    <w:uiPriority w:val="34"/>
    <w:semiHidden/>
    <w:unhideWhenUsed/>
    <w:qFormat/>
    <w:rsid w:val="00D03E76"/>
    <w:pPr>
      <w:ind w:left="720"/>
      <w:contextualSpacing/>
    </w:pPr>
  </w:style>
  <w:style w:type="table" w:styleId="Lijsttabel1licht">
    <w:name w:val="List Table 1 Light"/>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kstChar">
    <w:name w:val="Macrotekst Char"/>
    <w:basedOn w:val="Standaardalinea-lettertype"/>
    <w:link w:val="Macrotekst"/>
    <w:uiPriority w:val="99"/>
    <w:semiHidden/>
    <w:rsid w:val="00D03E76"/>
    <w:rPr>
      <w:rFonts w:ascii="Consolas" w:hAnsi="Consolas"/>
      <w:spacing w:val="4"/>
      <w:sz w:val="22"/>
      <w:szCs w:val="20"/>
    </w:rPr>
  </w:style>
  <w:style w:type="table" w:styleId="Gemiddeldraster1">
    <w:name w:val="Medium Grid 1"/>
    <w:basedOn w:val="Standaardtabe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D03E76"/>
    <w:rPr>
      <w:color w:val="2B579A"/>
      <w:sz w:val="22"/>
      <w:shd w:val="clear" w:color="auto" w:fill="E6E6E6"/>
    </w:rPr>
  </w:style>
  <w:style w:type="paragraph" w:styleId="Berichtkop">
    <w:name w:val="Message Header"/>
    <w:basedOn w:val="Standaard"/>
    <w:link w:val="Berichtkop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03E76"/>
    <w:rPr>
      <w:rFonts w:asciiTheme="majorHAnsi" w:eastAsiaTheme="majorEastAsia" w:hAnsiTheme="majorHAnsi" w:cstheme="majorBidi"/>
      <w:spacing w:val="4"/>
      <w:sz w:val="24"/>
      <w:szCs w:val="24"/>
      <w:shd w:val="pct20" w:color="auto" w:fill="auto"/>
    </w:rPr>
  </w:style>
  <w:style w:type="paragraph" w:styleId="Normaalweb">
    <w:name w:val="Normal (Web)"/>
    <w:basedOn w:val="Standaard"/>
    <w:uiPriority w:val="99"/>
    <w:semiHidden/>
    <w:unhideWhenUsed/>
    <w:rsid w:val="00D03E7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D03E76"/>
    <w:pPr>
      <w:spacing w:before="0" w:after="0" w:line="240" w:lineRule="auto"/>
    </w:pPr>
  </w:style>
  <w:style w:type="character" w:customStyle="1" w:styleId="NotitiekopChar">
    <w:name w:val="Notitiekop Char"/>
    <w:basedOn w:val="Standaardalinea-lettertype"/>
    <w:link w:val="Notitiekop"/>
    <w:uiPriority w:val="99"/>
    <w:semiHidden/>
    <w:rsid w:val="00D03E76"/>
    <w:rPr>
      <w:spacing w:val="4"/>
      <w:sz w:val="22"/>
      <w:szCs w:val="20"/>
    </w:rPr>
  </w:style>
  <w:style w:type="character" w:styleId="Paginanummer">
    <w:name w:val="page number"/>
    <w:basedOn w:val="Standaardalinea-lettertype"/>
    <w:uiPriority w:val="99"/>
    <w:semiHidden/>
    <w:unhideWhenUsed/>
    <w:rsid w:val="00D03E76"/>
    <w:rPr>
      <w:sz w:val="22"/>
    </w:rPr>
  </w:style>
  <w:style w:type="table" w:styleId="Onopgemaaktetabel1">
    <w:name w:val="Plain Table 1"/>
    <w:basedOn w:val="Standaardtabe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D03E76"/>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03E76"/>
    <w:rPr>
      <w:rFonts w:ascii="Consolas" w:hAnsi="Consolas"/>
      <w:spacing w:val="4"/>
      <w:sz w:val="22"/>
      <w:szCs w:val="21"/>
    </w:rPr>
  </w:style>
  <w:style w:type="paragraph" w:styleId="Citaat">
    <w:name w:val="Quote"/>
    <w:basedOn w:val="Standaard"/>
    <w:next w:val="Standaard"/>
    <w:link w:val="CitaatChar"/>
    <w:uiPriority w:val="29"/>
    <w:semiHidden/>
    <w:unhideWhenUsed/>
    <w:qFormat/>
    <w:rsid w:val="00D03E7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D03E76"/>
    <w:rPr>
      <w:i/>
      <w:iCs/>
      <w:color w:val="404040" w:themeColor="text1" w:themeTint="BF"/>
      <w:spacing w:val="4"/>
      <w:sz w:val="22"/>
      <w:szCs w:val="20"/>
    </w:rPr>
  </w:style>
  <w:style w:type="paragraph" w:styleId="Aanhef">
    <w:name w:val="Salutation"/>
    <w:basedOn w:val="Standaard"/>
    <w:next w:val="Standaard"/>
    <w:link w:val="AanhefChar"/>
    <w:uiPriority w:val="1"/>
    <w:semiHidden/>
    <w:unhideWhenUsed/>
    <w:qFormat/>
    <w:rsid w:val="00D03E76"/>
  </w:style>
  <w:style w:type="character" w:customStyle="1" w:styleId="AanhefChar">
    <w:name w:val="Aanhef Char"/>
    <w:basedOn w:val="Standaardalinea-lettertype"/>
    <w:link w:val="Aanhef"/>
    <w:uiPriority w:val="1"/>
    <w:semiHidden/>
    <w:rsid w:val="00D03E76"/>
    <w:rPr>
      <w:spacing w:val="4"/>
      <w:sz w:val="22"/>
      <w:szCs w:val="20"/>
    </w:rPr>
  </w:style>
  <w:style w:type="paragraph" w:styleId="Handtekening">
    <w:name w:val="Signature"/>
    <w:basedOn w:val="Standaard"/>
    <w:link w:val="HandtekeningChar"/>
    <w:uiPriority w:val="1"/>
    <w:semiHidden/>
    <w:unhideWhenUsed/>
    <w:qFormat/>
    <w:rsid w:val="00D03E76"/>
    <w:pPr>
      <w:spacing w:before="0" w:after="0" w:line="240" w:lineRule="auto"/>
      <w:ind w:left="4252"/>
    </w:pPr>
  </w:style>
  <w:style w:type="character" w:customStyle="1" w:styleId="HandtekeningChar">
    <w:name w:val="Handtekening Char"/>
    <w:basedOn w:val="Standaardalinea-lettertype"/>
    <w:link w:val="Handtekening"/>
    <w:uiPriority w:val="1"/>
    <w:semiHidden/>
    <w:rsid w:val="00D03E76"/>
    <w:rPr>
      <w:spacing w:val="4"/>
      <w:sz w:val="22"/>
      <w:szCs w:val="20"/>
    </w:rPr>
  </w:style>
  <w:style w:type="character" w:styleId="Slimmehyperlink">
    <w:name w:val="Smart Hyperlink"/>
    <w:basedOn w:val="Standaardalinea-lettertype"/>
    <w:uiPriority w:val="99"/>
    <w:semiHidden/>
    <w:unhideWhenUsed/>
    <w:rsid w:val="00D03E76"/>
    <w:rPr>
      <w:sz w:val="22"/>
      <w:u w:val="dotted"/>
    </w:rPr>
  </w:style>
  <w:style w:type="character" w:styleId="Zwaar">
    <w:name w:val="Strong"/>
    <w:basedOn w:val="Standaardalinea-lettertype"/>
    <w:uiPriority w:val="22"/>
    <w:semiHidden/>
    <w:unhideWhenUsed/>
    <w:qFormat/>
    <w:rsid w:val="00D03E76"/>
    <w:rPr>
      <w:b/>
      <w:bCs/>
      <w:sz w:val="22"/>
    </w:rPr>
  </w:style>
  <w:style w:type="paragraph" w:styleId="Ondertitel">
    <w:name w:val="Subtitle"/>
    <w:basedOn w:val="Standaard"/>
    <w:next w:val="Standaard"/>
    <w:link w:val="OndertitelChar"/>
    <w:uiPriority w:val="11"/>
    <w:semiHidden/>
    <w:unhideWhenUsed/>
    <w:qFormat/>
    <w:rsid w:val="00D03E76"/>
    <w:pPr>
      <w:numPr>
        <w:ilvl w:val="1"/>
      </w:numPr>
      <w:spacing w:after="160"/>
    </w:pPr>
    <w:rPr>
      <w:color w:val="5A5A5A" w:themeColor="text1" w:themeTint="A5"/>
      <w:spacing w:val="15"/>
      <w:szCs w:val="22"/>
    </w:rPr>
  </w:style>
  <w:style w:type="character" w:customStyle="1" w:styleId="OndertitelChar">
    <w:name w:val="Ondertitel Char"/>
    <w:basedOn w:val="Standaardalinea-lettertype"/>
    <w:link w:val="Ondertitel"/>
    <w:uiPriority w:val="11"/>
    <w:semiHidden/>
    <w:rsid w:val="00D03E76"/>
    <w:rPr>
      <w:color w:val="5A5A5A" w:themeColor="text1" w:themeTint="A5"/>
      <w:spacing w:val="15"/>
      <w:sz w:val="22"/>
    </w:rPr>
  </w:style>
  <w:style w:type="character" w:styleId="Subtielebenadrukking">
    <w:name w:val="Subtle Emphasis"/>
    <w:basedOn w:val="Standaardalinea-lettertype"/>
    <w:uiPriority w:val="19"/>
    <w:semiHidden/>
    <w:unhideWhenUsed/>
    <w:qFormat/>
    <w:rsid w:val="00D03E76"/>
    <w:rPr>
      <w:i/>
      <w:iCs/>
      <w:color w:val="404040" w:themeColor="text1" w:themeTint="BF"/>
      <w:sz w:val="22"/>
    </w:rPr>
  </w:style>
  <w:style w:type="character" w:styleId="Subtieleverwijzing">
    <w:name w:val="Subtle Reference"/>
    <w:basedOn w:val="Standaardalinea-lettertype"/>
    <w:uiPriority w:val="31"/>
    <w:semiHidden/>
    <w:unhideWhenUsed/>
    <w:qFormat/>
    <w:rsid w:val="00D03E76"/>
    <w:rPr>
      <w:smallCaps/>
      <w:color w:val="5A5A5A" w:themeColor="text1" w:themeTint="A5"/>
      <w:sz w:val="22"/>
    </w:rPr>
  </w:style>
  <w:style w:type="table" w:styleId="3D-effectenvoortabel1">
    <w:name w:val="Table 3D effects 1"/>
    <w:basedOn w:val="Standaardtabe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D03E76"/>
    <w:pPr>
      <w:spacing w:after="0"/>
      <w:ind w:left="220" w:hanging="220"/>
    </w:pPr>
  </w:style>
  <w:style w:type="paragraph" w:styleId="Lijstmetafbeeldingen">
    <w:name w:val="table of figures"/>
    <w:basedOn w:val="Standaard"/>
    <w:next w:val="Standaard"/>
    <w:uiPriority w:val="99"/>
    <w:semiHidden/>
    <w:unhideWhenUsed/>
    <w:rsid w:val="00D03E76"/>
    <w:pPr>
      <w:spacing w:after="0"/>
    </w:pPr>
  </w:style>
  <w:style w:type="table" w:styleId="Professioneletabel">
    <w:name w:val="Table Professional"/>
    <w:basedOn w:val="Standaardtabe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D03E76"/>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D03E76"/>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03E76"/>
    <w:pPr>
      <w:spacing w:after="100"/>
    </w:pPr>
  </w:style>
  <w:style w:type="paragraph" w:styleId="Inhopg2">
    <w:name w:val="toc 2"/>
    <w:basedOn w:val="Standaard"/>
    <w:next w:val="Standaard"/>
    <w:autoRedefine/>
    <w:uiPriority w:val="39"/>
    <w:semiHidden/>
    <w:unhideWhenUsed/>
    <w:rsid w:val="00D03E76"/>
    <w:pPr>
      <w:spacing w:after="100"/>
      <w:ind w:left="220"/>
    </w:pPr>
  </w:style>
  <w:style w:type="paragraph" w:styleId="Inhopg3">
    <w:name w:val="toc 3"/>
    <w:basedOn w:val="Standaard"/>
    <w:next w:val="Standaard"/>
    <w:autoRedefine/>
    <w:uiPriority w:val="39"/>
    <w:semiHidden/>
    <w:unhideWhenUsed/>
    <w:rsid w:val="00D03E76"/>
    <w:pPr>
      <w:spacing w:after="100"/>
      <w:ind w:left="440"/>
    </w:pPr>
  </w:style>
  <w:style w:type="paragraph" w:styleId="Inhopg4">
    <w:name w:val="toc 4"/>
    <w:basedOn w:val="Standaard"/>
    <w:next w:val="Standaard"/>
    <w:autoRedefine/>
    <w:uiPriority w:val="39"/>
    <w:semiHidden/>
    <w:unhideWhenUsed/>
    <w:rsid w:val="00D03E76"/>
    <w:pPr>
      <w:spacing w:after="100"/>
      <w:ind w:left="660"/>
    </w:pPr>
  </w:style>
  <w:style w:type="paragraph" w:styleId="Inhopg5">
    <w:name w:val="toc 5"/>
    <w:basedOn w:val="Standaard"/>
    <w:next w:val="Standaard"/>
    <w:autoRedefine/>
    <w:uiPriority w:val="39"/>
    <w:semiHidden/>
    <w:unhideWhenUsed/>
    <w:rsid w:val="00D03E76"/>
    <w:pPr>
      <w:spacing w:after="100"/>
      <w:ind w:left="880"/>
    </w:pPr>
  </w:style>
  <w:style w:type="paragraph" w:styleId="Inhopg6">
    <w:name w:val="toc 6"/>
    <w:basedOn w:val="Standaard"/>
    <w:next w:val="Standaard"/>
    <w:autoRedefine/>
    <w:uiPriority w:val="39"/>
    <w:semiHidden/>
    <w:unhideWhenUsed/>
    <w:rsid w:val="00D03E76"/>
    <w:pPr>
      <w:spacing w:after="100"/>
      <w:ind w:left="1100"/>
    </w:pPr>
  </w:style>
  <w:style w:type="paragraph" w:styleId="Inhopg7">
    <w:name w:val="toc 7"/>
    <w:basedOn w:val="Standaard"/>
    <w:next w:val="Standaard"/>
    <w:autoRedefine/>
    <w:uiPriority w:val="39"/>
    <w:semiHidden/>
    <w:unhideWhenUsed/>
    <w:rsid w:val="00D03E76"/>
    <w:pPr>
      <w:spacing w:after="100"/>
      <w:ind w:left="1320"/>
    </w:pPr>
  </w:style>
  <w:style w:type="paragraph" w:styleId="Inhopg8">
    <w:name w:val="toc 8"/>
    <w:basedOn w:val="Standaard"/>
    <w:next w:val="Standaard"/>
    <w:autoRedefine/>
    <w:uiPriority w:val="39"/>
    <w:semiHidden/>
    <w:unhideWhenUsed/>
    <w:rsid w:val="00D03E76"/>
    <w:pPr>
      <w:spacing w:after="100"/>
      <w:ind w:left="1540"/>
    </w:pPr>
  </w:style>
  <w:style w:type="paragraph" w:styleId="Inhopg9">
    <w:name w:val="toc 9"/>
    <w:basedOn w:val="Standaard"/>
    <w:next w:val="Standaard"/>
    <w:autoRedefine/>
    <w:uiPriority w:val="39"/>
    <w:semiHidden/>
    <w:unhideWhenUsed/>
    <w:rsid w:val="00D03E76"/>
    <w:pPr>
      <w:spacing w:after="100"/>
      <w:ind w:left="1760"/>
    </w:pPr>
  </w:style>
  <w:style w:type="paragraph" w:styleId="Kopvaninhoudsopgave">
    <w:name w:val="TOC Heading"/>
    <w:basedOn w:val="Kop1"/>
    <w:next w:val="Standaard"/>
    <w:uiPriority w:val="39"/>
    <w:semiHidden/>
    <w:unhideWhenUsed/>
    <w:qFormat/>
    <w:rsid w:val="00D03E76"/>
    <w:pPr>
      <w:outlineLvl w:val="9"/>
    </w:pPr>
  </w:style>
  <w:style w:type="character" w:styleId="Onopgelostemelding">
    <w:name w:val="Unresolved Mention"/>
    <w:basedOn w:val="Standaardalinea-lettertype"/>
    <w:uiPriority w:val="99"/>
    <w:semiHidden/>
    <w:unhideWhenUsed/>
    <w:rsid w:val="00FC288B"/>
    <w:rPr>
      <w:color w:val="595959" w:themeColor="text1" w:themeTint="A6"/>
      <w:sz w:val="22"/>
      <w:shd w:val="clear" w:color="auto" w:fill="E6E6E6"/>
    </w:rPr>
  </w:style>
  <w:style w:type="paragraph" w:customStyle="1" w:styleId="xmsonormal">
    <w:name w:val="x_msonormal"/>
    <w:basedOn w:val="Standaard"/>
    <w:rsid w:val="00E2104F"/>
    <w:pPr>
      <w:spacing w:before="0" w:after="0" w:line="240" w:lineRule="auto"/>
    </w:pPr>
    <w:rPr>
      <w:rFonts w:ascii="Calibri" w:eastAsiaTheme="minorHAnsi" w:hAnsi="Calibri" w:cs="Calibri"/>
      <w:spacing w:val="0"/>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615">
      <w:bodyDiv w:val="1"/>
      <w:marLeft w:val="0"/>
      <w:marRight w:val="0"/>
      <w:marTop w:val="0"/>
      <w:marBottom w:val="0"/>
      <w:divBdr>
        <w:top w:val="none" w:sz="0" w:space="0" w:color="auto"/>
        <w:left w:val="none" w:sz="0" w:space="0" w:color="auto"/>
        <w:bottom w:val="none" w:sz="0" w:space="0" w:color="auto"/>
        <w:right w:val="none" w:sz="0" w:space="0" w:color="auto"/>
      </w:divBdr>
    </w:div>
    <w:div w:id="725418910">
      <w:bodyDiv w:val="1"/>
      <w:marLeft w:val="0"/>
      <w:marRight w:val="0"/>
      <w:marTop w:val="0"/>
      <w:marBottom w:val="0"/>
      <w:divBdr>
        <w:top w:val="none" w:sz="0" w:space="0" w:color="auto"/>
        <w:left w:val="none" w:sz="0" w:space="0" w:color="auto"/>
        <w:bottom w:val="none" w:sz="0" w:space="0" w:color="auto"/>
        <w:right w:val="none" w:sz="0" w:space="0" w:color="auto"/>
      </w:divBdr>
    </w:div>
    <w:div w:id="1479496702">
      <w:bodyDiv w:val="1"/>
      <w:marLeft w:val="0"/>
      <w:marRight w:val="0"/>
      <w:marTop w:val="0"/>
      <w:marBottom w:val="0"/>
      <w:divBdr>
        <w:top w:val="none" w:sz="0" w:space="0" w:color="auto"/>
        <w:left w:val="none" w:sz="0" w:space="0" w:color="auto"/>
        <w:bottom w:val="none" w:sz="0" w:space="0" w:color="auto"/>
        <w:right w:val="none" w:sz="0" w:space="0" w:color="auto"/>
      </w:divBdr>
    </w:div>
    <w:div w:id="1507019038">
      <w:bodyDiv w:val="1"/>
      <w:marLeft w:val="0"/>
      <w:marRight w:val="0"/>
      <w:marTop w:val="0"/>
      <w:marBottom w:val="0"/>
      <w:divBdr>
        <w:top w:val="none" w:sz="0" w:space="0" w:color="auto"/>
        <w:left w:val="none" w:sz="0" w:space="0" w:color="auto"/>
        <w:bottom w:val="none" w:sz="0" w:space="0" w:color="auto"/>
        <w:right w:val="none" w:sz="0" w:space="0" w:color="auto"/>
      </w:divBdr>
    </w:div>
    <w:div w:id="16837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akelteam-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AppData\Roaming\Microsoft\Templates\Notulen%20(kort%20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85B588584D420D9639FEBDBECA8991"/>
        <w:category>
          <w:name w:val="Algemeen"/>
          <w:gallery w:val="placeholder"/>
        </w:category>
        <w:types>
          <w:type w:val="bbPlcHdr"/>
        </w:types>
        <w:behaviors>
          <w:behavior w:val="content"/>
        </w:behaviors>
        <w:guid w:val="{148E496D-1519-45E9-ACFB-D9BB43E6ABFE}"/>
      </w:docPartPr>
      <w:docPartBody>
        <w:p w:rsidR="0029026F" w:rsidRDefault="00CE78B8">
          <w:pPr>
            <w:pStyle w:val="7E85B588584D420D9639FEBDBECA8991"/>
          </w:pPr>
          <w:r>
            <w:rPr>
              <w:lang w:bidi="nl-NL"/>
            </w:rPr>
            <w:t>Naam organisatie</w:t>
          </w:r>
        </w:p>
      </w:docPartBody>
    </w:docPart>
    <w:docPart>
      <w:docPartPr>
        <w:name w:val="6BD4AD7EC0EF4C7DAC83B04401BB6D19"/>
        <w:category>
          <w:name w:val="Algemeen"/>
          <w:gallery w:val="placeholder"/>
        </w:category>
        <w:types>
          <w:type w:val="bbPlcHdr"/>
        </w:types>
        <w:behaviors>
          <w:behavior w:val="content"/>
        </w:behaviors>
        <w:guid w:val="{2F910837-DA4E-4759-85B0-AEE4BBDC357C}"/>
      </w:docPartPr>
      <w:docPartBody>
        <w:p w:rsidR="0029026F" w:rsidRDefault="00CE78B8">
          <w:pPr>
            <w:pStyle w:val="6BD4AD7EC0EF4C7DAC83B04401BB6D19"/>
          </w:pPr>
          <w:r>
            <w:rPr>
              <w:lang w:bidi="nl-NL"/>
            </w:rPr>
            <w:t>Notulen</w:t>
          </w:r>
        </w:p>
      </w:docPartBody>
    </w:docPart>
    <w:docPart>
      <w:docPartPr>
        <w:name w:val="6DC7FC4A824B41E4BB1AA72ABC0B1D4D"/>
        <w:category>
          <w:name w:val="Algemeen"/>
          <w:gallery w:val="placeholder"/>
        </w:category>
        <w:types>
          <w:type w:val="bbPlcHdr"/>
        </w:types>
        <w:behaviors>
          <w:behavior w:val="content"/>
        </w:behaviors>
        <w:guid w:val="{156B6470-5BEA-458E-8076-920A4578FD24}"/>
      </w:docPartPr>
      <w:docPartBody>
        <w:p w:rsidR="0029026F" w:rsidRDefault="00CE78B8">
          <w:pPr>
            <w:pStyle w:val="6DC7FC4A824B41E4BB1AA72ABC0B1D4D"/>
          </w:pPr>
          <w:r>
            <w:rPr>
              <w:lang w:bidi="nl-NL"/>
            </w:rPr>
            <w:t>Datum vergadering:</w:t>
          </w:r>
        </w:p>
      </w:docPartBody>
    </w:docPart>
    <w:docPart>
      <w:docPartPr>
        <w:name w:val="17B31757591B45829E9EEC076A508103"/>
        <w:category>
          <w:name w:val="Algemeen"/>
          <w:gallery w:val="placeholder"/>
        </w:category>
        <w:types>
          <w:type w:val="bbPlcHdr"/>
        </w:types>
        <w:behaviors>
          <w:behavior w:val="content"/>
        </w:behaviors>
        <w:guid w:val="{668ECF68-9ACD-4987-8199-5EA045653749}"/>
      </w:docPartPr>
      <w:docPartBody>
        <w:p w:rsidR="0029026F" w:rsidRDefault="00CE78B8">
          <w:pPr>
            <w:pStyle w:val="17B31757591B45829E9EEC076A508103"/>
          </w:pPr>
          <w:r>
            <w:rPr>
              <w:lang w:bidi="nl-NL"/>
            </w:rPr>
            <w:t>Aanwezig:</w:t>
          </w:r>
        </w:p>
      </w:docPartBody>
    </w:docPart>
    <w:docPart>
      <w:docPartPr>
        <w:name w:val="C1EB04E898BB451CB28A2046AAD0F9D5"/>
        <w:category>
          <w:name w:val="Algemeen"/>
          <w:gallery w:val="placeholder"/>
        </w:category>
        <w:types>
          <w:type w:val="bbPlcHdr"/>
        </w:types>
        <w:behaviors>
          <w:behavior w:val="content"/>
        </w:behaviors>
        <w:guid w:val="{9EE21B8C-4C4B-49A7-ADBF-CA95071B1125}"/>
      </w:docPartPr>
      <w:docPartBody>
        <w:p w:rsidR="0029026F" w:rsidRDefault="00CE78B8">
          <w:pPr>
            <w:pStyle w:val="C1EB04E898BB451CB28A2046AAD0F9D5"/>
          </w:pPr>
          <w:r>
            <w:rPr>
              <w:lang w:bidi="nl-NL"/>
            </w:rPr>
            <w:t>Volgende vergadering:</w:t>
          </w:r>
        </w:p>
      </w:docPartBody>
    </w:docPart>
    <w:docPart>
      <w:docPartPr>
        <w:name w:val="0DA30877A3764D2594762A1513DFC4F0"/>
        <w:category>
          <w:name w:val="Algemeen"/>
          <w:gallery w:val="placeholder"/>
        </w:category>
        <w:types>
          <w:type w:val="bbPlcHdr"/>
        </w:types>
        <w:behaviors>
          <w:behavior w:val="content"/>
        </w:behaviors>
        <w:guid w:val="{18355664-BF38-46F4-84DC-158E07A71A7D}"/>
      </w:docPartPr>
      <w:docPartBody>
        <w:p w:rsidR="0029026F" w:rsidRDefault="00CE78B8">
          <w:pPr>
            <w:pStyle w:val="0DA30877A3764D2594762A1513DFC4F0"/>
          </w:pPr>
          <w:r>
            <w:rPr>
              <w:lang w:bidi="nl-NL"/>
            </w:rPr>
            <w:t>Vat de discussie over elk onderwerp samen, vermeld het resultaat en wijs actiepunten toe.</w:t>
          </w:r>
        </w:p>
      </w:docPartBody>
    </w:docPart>
    <w:docPart>
      <w:docPartPr>
        <w:name w:val="DCB6A43AE6E948FE88F8B254F4B3B750"/>
        <w:category>
          <w:name w:val="Algemeen"/>
          <w:gallery w:val="placeholder"/>
        </w:category>
        <w:types>
          <w:type w:val="bbPlcHdr"/>
        </w:types>
        <w:behaviors>
          <w:behavior w:val="content"/>
        </w:behaviors>
        <w:guid w:val="{D46F0F21-65AC-453E-B4EF-1AC90178CE68}"/>
      </w:docPartPr>
      <w:docPartBody>
        <w:p w:rsidR="0029026F" w:rsidRDefault="00CE78B8">
          <w:pPr>
            <w:pStyle w:val="DCB6A43AE6E948FE88F8B254F4B3B750"/>
          </w:pPr>
          <w:r>
            <w:rPr>
              <w:lang w:bidi="nl-NL"/>
            </w:rPr>
            <w:t>Rondvraag</w:t>
          </w:r>
        </w:p>
      </w:docPartBody>
    </w:docPart>
    <w:docPart>
      <w:docPartPr>
        <w:name w:val="2F58012DAEE042FB9283CDE90BD23F47"/>
        <w:category>
          <w:name w:val="Algemeen"/>
          <w:gallery w:val="placeholder"/>
        </w:category>
        <w:types>
          <w:type w:val="bbPlcHdr"/>
        </w:types>
        <w:behaviors>
          <w:behavior w:val="content"/>
        </w:behaviors>
        <w:guid w:val="{75A6553B-68DC-4045-9361-E8D7DD76D458}"/>
      </w:docPartPr>
      <w:docPartBody>
        <w:p w:rsidR="0029026F" w:rsidRDefault="00CE78B8">
          <w:pPr>
            <w:pStyle w:val="2F58012DAEE042FB9283CDE90BD23F47"/>
          </w:pPr>
          <w:r>
            <w:rPr>
              <w:lang w:bidi="nl-NL"/>
            </w:rPr>
            <w:t>Vat de status van elk gebied of elke afdeling samen.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B8"/>
    <w:rsid w:val="0029026F"/>
    <w:rsid w:val="004D7098"/>
    <w:rsid w:val="008112D7"/>
    <w:rsid w:val="00CE7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E85B588584D420D9639FEBDBECA8991">
    <w:name w:val="7E85B588584D420D9639FEBDBECA8991"/>
  </w:style>
  <w:style w:type="paragraph" w:customStyle="1" w:styleId="6BD4AD7EC0EF4C7DAC83B04401BB6D19">
    <w:name w:val="6BD4AD7EC0EF4C7DAC83B04401BB6D19"/>
  </w:style>
  <w:style w:type="paragraph" w:customStyle="1" w:styleId="6DC7FC4A824B41E4BB1AA72ABC0B1D4D">
    <w:name w:val="6DC7FC4A824B41E4BB1AA72ABC0B1D4D"/>
  </w:style>
  <w:style w:type="paragraph" w:customStyle="1" w:styleId="17B31757591B45829E9EEC076A508103">
    <w:name w:val="17B31757591B45829E9EEC076A508103"/>
  </w:style>
  <w:style w:type="paragraph" w:customStyle="1" w:styleId="A2B72EEA4E894730879E21C781523EFE">
    <w:name w:val="A2B72EEA4E894730879E21C781523EFE"/>
  </w:style>
  <w:style w:type="paragraph" w:customStyle="1" w:styleId="C1EB04E898BB451CB28A2046AAD0F9D5">
    <w:name w:val="C1EB04E898BB451CB28A2046AAD0F9D5"/>
  </w:style>
  <w:style w:type="paragraph" w:customStyle="1" w:styleId="0BA6AD1A49FF4CF494535577F3A2DB56">
    <w:name w:val="0BA6AD1A49FF4CF494535577F3A2DB56"/>
  </w:style>
  <w:style w:type="paragraph" w:customStyle="1" w:styleId="01E0140FA7594C2693235B20363143D0">
    <w:name w:val="01E0140FA7594C2693235B20363143D0"/>
  </w:style>
  <w:style w:type="paragraph" w:customStyle="1" w:styleId="377DE3E5B04C40F6B0EB2CE6CFA93273">
    <w:name w:val="377DE3E5B04C40F6B0EB2CE6CFA93273"/>
  </w:style>
  <w:style w:type="paragraph" w:customStyle="1" w:styleId="ED98B5E847BE473A9563F68E779CC2AB">
    <w:name w:val="ED98B5E847BE473A9563F68E779CC2AB"/>
  </w:style>
  <w:style w:type="paragraph" w:customStyle="1" w:styleId="E09894DC9F394B939ACCB4B88518065A">
    <w:name w:val="E09894DC9F394B939ACCB4B88518065A"/>
  </w:style>
  <w:style w:type="paragraph" w:customStyle="1" w:styleId="75537CA85E034F229B8A022C9F56F705">
    <w:name w:val="75537CA85E034F229B8A022C9F56F705"/>
  </w:style>
  <w:style w:type="paragraph" w:customStyle="1" w:styleId="0DA30877A3764D2594762A1513DFC4F0">
    <w:name w:val="0DA30877A3764D2594762A1513DFC4F0"/>
  </w:style>
  <w:style w:type="paragraph" w:customStyle="1" w:styleId="DCB6A43AE6E948FE88F8B254F4B3B750">
    <w:name w:val="DCB6A43AE6E948FE88F8B254F4B3B750"/>
  </w:style>
  <w:style w:type="paragraph" w:customStyle="1" w:styleId="2F58012DAEE042FB9283CDE90BD23F47">
    <w:name w:val="2F58012DAEE042FB9283CDE90BD2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Notulen (kort formulier).dotx</Template>
  <TotalTime>217</TotalTime>
  <Pages>1</Pages>
  <Words>878</Words>
  <Characters>4832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keywords/>
  <dc:description>Zorgplein</dc:description>
  <cp:lastModifiedBy>Gabriëlle Burgers</cp:lastModifiedBy>
  <cp:revision>5</cp:revision>
  <cp:lastPrinted>2020-02-03T09:04:00Z</cp:lastPrinted>
  <dcterms:created xsi:type="dcterms:W3CDTF">2020-01-30T10:32:00Z</dcterms:created>
  <dcterms:modified xsi:type="dcterms:W3CDTF">2020-02-12T13:15:00Z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